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7AB9" w14:textId="77777777" w:rsidR="00837410" w:rsidRPr="000B3F58" w:rsidRDefault="00FC2AAF" w:rsidP="00837410">
      <w:pPr>
        <w:ind w:left="-851" w:right="140"/>
      </w:pPr>
      <w:bookmarkStart w:id="0" w:name="_Toc114990555"/>
      <w:bookmarkStart w:id="1" w:name="_Toc114991081"/>
      <w:bookmarkStart w:id="2" w:name="_Toc132775756"/>
      <w:bookmarkStart w:id="3" w:name="_Toc168735222"/>
      <w:bookmarkStart w:id="4" w:name="_Toc376521907"/>
      <w:bookmarkStart w:id="5" w:name="_Toc376521981"/>
      <w:r>
        <w:rPr>
          <w:noProof/>
        </w:rPr>
      </w:r>
      <w:r w:rsidR="00FC2AAF">
        <w:rPr>
          <w:noProof/>
        </w:rPr>
        <w:pict w14:anchorId="1460C834">
          <v:rect id="_x0000_i1025" alt="" style="width:433.9pt;height:.05pt;mso-width-percent:0;mso-height-percent:0;mso-width-percent:0;mso-height-percent:0" o:hrpct="887" o:hralign="center" o:hrstd="t" o:hr="t" fillcolor="#aca899" stroked="f"/>
        </w:pict>
      </w:r>
    </w:p>
    <w:p w14:paraId="4156F0CE" w14:textId="30DF300A" w:rsidR="00EC5079" w:rsidRDefault="00EC5079" w:rsidP="00E13391">
      <w:pPr>
        <w:pStyle w:val="Deel"/>
        <w:ind w:left="-284" w:right="140"/>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3F60DFD5" w14:textId="77777777" w:rsidR="00EC5079" w:rsidRPr="00A870BA" w:rsidRDefault="00EC5079" w:rsidP="00E13391">
      <w:pPr>
        <w:pStyle w:val="Kop1"/>
        <w:spacing w:before="0" w:after="0"/>
        <w:ind w:left="-284" w:right="140" w:firstLine="0"/>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0277D5C9" w14:textId="77777777" w:rsidR="00EC5079" w:rsidRPr="00BC278A" w:rsidRDefault="00EC5079" w:rsidP="00E13391">
      <w:pPr>
        <w:pStyle w:val="Hoofdstuk"/>
        <w:ind w:left="-284" w:right="140"/>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4A51269B" w14:textId="77777777" w:rsidR="00EC5079" w:rsidRPr="00BC278A" w:rsidRDefault="00EC5079" w:rsidP="00E13391">
      <w:pPr>
        <w:pStyle w:val="Hoofdgroep"/>
        <w:ind w:left="-284" w:right="140"/>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2642F70F" w14:textId="77777777" w:rsidR="00EC5079" w:rsidRPr="00A870BA" w:rsidRDefault="00EC5079" w:rsidP="00E13391">
      <w:pPr>
        <w:pStyle w:val="Kop2"/>
        <w:spacing w:before="0"/>
        <w:ind w:left="-284" w:right="140" w:firstLine="0"/>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720CB065" w14:textId="77777777" w:rsidR="00EC5079" w:rsidRPr="00041591" w:rsidRDefault="00EC5079" w:rsidP="00E13391">
      <w:pPr>
        <w:pStyle w:val="SfbCode"/>
        <w:spacing w:before="0" w:after="0"/>
        <w:ind w:right="140"/>
        <w:rPr>
          <w:rStyle w:val="Kop5BlauwChar"/>
          <w:bCs w:val="0"/>
          <w:color w:val="FF0000"/>
          <w:lang w:val="nl-BE"/>
        </w:rPr>
      </w:pPr>
      <w:r w:rsidRPr="00A870BA">
        <w:t>(43) Ta</w:t>
      </w:r>
    </w:p>
    <w:p w14:paraId="586A2AF3" w14:textId="77777777" w:rsidR="00837410" w:rsidRPr="000B3F58" w:rsidRDefault="00FC2AAF" w:rsidP="00837410">
      <w:pPr>
        <w:ind w:left="-851" w:right="140"/>
      </w:pPr>
      <w:r>
        <w:rPr>
          <w:noProof/>
        </w:rPr>
      </w:r>
      <w:r w:rsidR="00FC2AAF">
        <w:rPr>
          <w:noProof/>
        </w:rPr>
        <w:pict w14:anchorId="7BFE9BFE">
          <v:rect id="_x0000_i1026" alt="" style="width:433.9pt;height:.05pt;mso-width-percent:0;mso-height-percent:0;mso-width-percent:0;mso-height-percent:0" o:hrpct="887" o:hralign="center" o:hrstd="t" o:hr="t" fillcolor="#aca899" stroked="f"/>
        </w:pict>
      </w:r>
    </w:p>
    <w:p w14:paraId="5A17BB6C" w14:textId="77777777" w:rsidR="003A62A1" w:rsidRPr="00024E7D" w:rsidRDefault="003A62A1" w:rsidP="00E13391">
      <w:pPr>
        <w:pStyle w:val="83ProM"/>
        <w:ind w:right="140"/>
        <w:rPr>
          <w:lang w:val="nl-BE"/>
        </w:rPr>
      </w:pPr>
      <w:r w:rsidRPr="00024E7D">
        <w:rPr>
          <w:lang w:val="nl-BE"/>
        </w:rPr>
        <w:t xml:space="preserve">VOEG DESGEWENST HET ALGEMEEN ARTIKEL 71.31.10 TOE, OF VERWIJDER BOVENSTAANDE TITEL </w:t>
      </w:r>
    </w:p>
    <w:p w14:paraId="1E75AD38" w14:textId="77777777" w:rsidR="00837410" w:rsidRPr="000B3F58" w:rsidRDefault="00FC2AAF" w:rsidP="00837410">
      <w:pPr>
        <w:ind w:left="-851" w:right="140"/>
      </w:pPr>
      <w:bookmarkStart w:id="30" w:name="_Toc263774872"/>
      <w:bookmarkStart w:id="31" w:name="_Toc263774923"/>
      <w:bookmarkStart w:id="32" w:name="_Toc333394748"/>
      <w:bookmarkStart w:id="33" w:name="_Toc333394768"/>
      <w:r>
        <w:rPr>
          <w:noProof/>
        </w:rPr>
      </w:r>
      <w:r w:rsidR="00FC2AAF">
        <w:rPr>
          <w:noProof/>
        </w:rPr>
        <w:pict w14:anchorId="23830A99">
          <v:rect id="_x0000_i1027" alt="" style="width:433.9pt;height:.05pt;mso-width-percent:0;mso-height-percent:0;mso-width-percent:0;mso-height-percent:0" o:hrpct="887" o:hralign="center" o:hrstd="t" o:hr="t" fillcolor="#aca899" stroked="f"/>
        </w:pict>
      </w:r>
    </w:p>
    <w:p w14:paraId="0BCDB521" w14:textId="036A07A1" w:rsidR="00EC5079" w:rsidRPr="00D17314" w:rsidRDefault="00EC5079" w:rsidP="00E13391">
      <w:pPr>
        <w:pStyle w:val="Kop3"/>
        <w:ind w:right="140" w:hanging="851"/>
        <w:rPr>
          <w:lang w:val="nl-BE"/>
        </w:rPr>
      </w:pPr>
      <w:r w:rsidRPr="00D17314">
        <w:rPr>
          <w:bCs w:val="0"/>
          <w:color w:val="0000FF"/>
          <w:lang w:val="nl-BE"/>
        </w:rPr>
        <w:t>71.31.10.</w:t>
      </w:r>
      <w:r w:rsidRPr="00D17314">
        <w:rPr>
          <w:b w:val="0"/>
          <w:lang w:val="nl-BE"/>
        </w:rPr>
        <w:t>¦</w:t>
      </w:r>
      <w:r w:rsidR="000B0309">
        <w:rPr>
          <w:b w:val="0"/>
          <w:color w:val="0000FF"/>
          <w:lang w:val="nl-BE"/>
        </w:rPr>
        <w:t>435</w:t>
      </w:r>
      <w:r w:rsidRPr="00D17314">
        <w:rPr>
          <w:b w:val="0"/>
          <w:color w:val="0000FF"/>
          <w:lang w:val="nl-BE"/>
        </w:rPr>
        <w:t>.</w:t>
      </w:r>
      <w:r w:rsidR="00635C11">
        <w:rPr>
          <w:b w:val="0"/>
          <w:bCs w:val="0"/>
          <w:color w:val="008000"/>
          <w:lang w:val="nl-BE"/>
        </w:rPr>
        <w:t>2</w:t>
      </w:r>
      <w:r w:rsidRPr="00D17314">
        <w:rPr>
          <w:b w:val="0"/>
          <w:bCs w:val="0"/>
          <w:color w:val="008000"/>
          <w:lang w:val="nl-BE"/>
        </w:rPr>
        <w:t>6.</w:t>
      </w:r>
      <w:r w:rsidRPr="00D17314">
        <w:rPr>
          <w:b w:val="0"/>
          <w:lang w:val="nl-BE"/>
        </w:rPr>
        <w:t>¦.¦0</w:t>
      </w:r>
      <w:r w:rsidR="00635C11">
        <w:rPr>
          <w:b w:val="0"/>
          <w:lang w:val="nl-BE"/>
        </w:rPr>
        <w:t>2</w:t>
      </w:r>
      <w:r w:rsidRPr="00D17314">
        <w:rPr>
          <w:bCs w:val="0"/>
          <w:lang w:val="nl-BE"/>
        </w:rPr>
        <w:tab/>
      </w:r>
      <w:r w:rsidRPr="00D17314">
        <w:rPr>
          <w:lang w:val="nl-BE"/>
        </w:rPr>
        <w:t>Ramen / vensterdeuren, systemen,</w:t>
      </w:r>
      <w:r>
        <w:rPr>
          <w:lang w:val="nl-BE"/>
        </w:rPr>
        <w:t xml:space="preserve"> </w:t>
      </w:r>
      <w:r w:rsidR="00635C11">
        <w:rPr>
          <w:lang w:val="nl-BE"/>
        </w:rPr>
        <w:t>aluminium / thermisch onderbroken</w:t>
      </w:r>
      <w:r>
        <w:rPr>
          <w:lang w:val="nl-BE"/>
        </w:rPr>
        <w:t xml:space="preserve"> </w:t>
      </w:r>
      <w:bookmarkEnd w:id="30"/>
      <w:bookmarkEnd w:id="31"/>
      <w:bookmarkEnd w:id="32"/>
      <w:bookmarkEnd w:id="33"/>
    </w:p>
    <w:p w14:paraId="6DAA5F6B" w14:textId="045BFC6C" w:rsidR="00EC5079" w:rsidRDefault="00EC5079" w:rsidP="00E13391">
      <w:pPr>
        <w:pStyle w:val="SfbCode"/>
        <w:ind w:right="140" w:hanging="851"/>
      </w:pPr>
      <w:r w:rsidRPr="00D17314">
        <w:t>(31.3) An6</w:t>
      </w:r>
    </w:p>
    <w:p w14:paraId="57EF6498" w14:textId="6D9D9BCB" w:rsidR="008B7DF6" w:rsidRPr="00845BEB" w:rsidRDefault="008B7DF6" w:rsidP="00845BEB">
      <w:pPr>
        <w:pStyle w:val="MerkPar"/>
        <w:rPr>
          <w:rStyle w:val="Referentie"/>
          <w:rFonts w:ascii="Arial" w:hAnsi="Arial" w:cs="Arial"/>
        </w:rPr>
      </w:pPr>
      <w:r w:rsidRPr="00845BEB">
        <w:rPr>
          <w:rStyle w:val="Referentie"/>
          <w:rFonts w:ascii="Arial" w:hAnsi="Arial" w:cs="Arial"/>
        </w:rPr>
        <w:t>ALUPROF</w:t>
      </w:r>
    </w:p>
    <w:p w14:paraId="638FB216" w14:textId="77777777" w:rsidR="00837410" w:rsidRPr="000B3F58" w:rsidRDefault="00FC2AAF" w:rsidP="00837410">
      <w:pPr>
        <w:ind w:left="-851" w:right="140"/>
      </w:pPr>
      <w:bookmarkStart w:id="34" w:name="_Toc263774874"/>
      <w:bookmarkStart w:id="35" w:name="_Toc333394750"/>
      <w:r>
        <w:rPr>
          <w:noProof/>
        </w:rPr>
      </w:r>
      <w:r w:rsidR="00FC2AAF">
        <w:rPr>
          <w:noProof/>
        </w:rPr>
        <w:pict w14:anchorId="1AAFF18D">
          <v:rect id="_x0000_i1028" alt="" style="width:433.9pt;height:.05pt;mso-width-percent:0;mso-height-percent:0;mso-width-percent:0;mso-height-percent:0" o:hrpct="887" o:hralign="center" o:hrstd="t" o:hr="t" fillcolor="#aca899" stroked="f"/>
        </w:pict>
      </w:r>
    </w:p>
    <w:p w14:paraId="0632F997" w14:textId="16C07BA6" w:rsidR="00EC5079" w:rsidRPr="00D17314" w:rsidRDefault="000D34A8" w:rsidP="00E13391">
      <w:pPr>
        <w:pStyle w:val="Merk2"/>
        <w:ind w:right="140" w:hanging="851"/>
      </w:pPr>
      <w:r>
        <w:rPr>
          <w:rStyle w:val="Merk1Char"/>
        </w:rPr>
        <w:t>MB</w:t>
      </w:r>
      <w:r w:rsidR="00DE1600">
        <w:rPr>
          <w:rStyle w:val="Merk1Char"/>
        </w:rPr>
        <w:t>-</w:t>
      </w:r>
      <w:r>
        <w:rPr>
          <w:rStyle w:val="Merk1Char"/>
        </w:rPr>
        <w:t xml:space="preserve">86B en </w:t>
      </w:r>
      <w:r w:rsidR="00635C11">
        <w:rPr>
          <w:rStyle w:val="Merk1Char"/>
        </w:rPr>
        <w:t>MB-86</w:t>
      </w:r>
      <w:r w:rsidR="00EC5079" w:rsidRPr="00D17314">
        <w:t xml:space="preserve"> </w:t>
      </w:r>
      <w:r w:rsidR="00D97C26">
        <w:t>–</w:t>
      </w:r>
      <w:r w:rsidR="00EC5079" w:rsidRPr="00D17314">
        <w:t xml:space="preserve"> </w:t>
      </w:r>
      <w:r w:rsidR="00BE2EED">
        <w:rPr>
          <w:lang w:val="nl-NL"/>
        </w:rPr>
        <w:t>Aluminium</w:t>
      </w:r>
      <w:r w:rsidR="00066881">
        <w:rPr>
          <w:lang w:val="nl-NL"/>
        </w:rPr>
        <w:t xml:space="preserve"> r</w:t>
      </w:r>
      <w:r w:rsidR="00EC5079" w:rsidRPr="00D17314">
        <w:t>amen met</w:t>
      </w:r>
      <w:r w:rsidR="00066881">
        <w:rPr>
          <w:lang w:val="nl-NL"/>
        </w:rPr>
        <w:t xml:space="preserve"> </w:t>
      </w:r>
      <w:r w:rsidR="00E746F3">
        <w:rPr>
          <w:lang w:val="nl-NL"/>
        </w:rPr>
        <w:t>zichtbare</w:t>
      </w:r>
      <w:r w:rsidR="00066881">
        <w:rPr>
          <w:lang w:val="nl-NL"/>
        </w:rPr>
        <w:t xml:space="preserve"> vleugel</w:t>
      </w:r>
      <w:r w:rsidR="00EC5079">
        <w:t xml:space="preserve">, bouwdiepte </w:t>
      </w:r>
      <w:r w:rsidR="00EC5079">
        <w:rPr>
          <w:lang w:val="nl-BE"/>
        </w:rPr>
        <w:t>8</w:t>
      </w:r>
      <w:r w:rsidR="003B61D9">
        <w:rPr>
          <w:lang w:val="nl-BE"/>
        </w:rPr>
        <w:t>0,8</w:t>
      </w:r>
      <w:r w:rsidR="00EC5079" w:rsidRPr="00D17314">
        <w:t xml:space="preserve"> mm, </w:t>
      </w:r>
      <w:r w:rsidR="000D34FF">
        <w:rPr>
          <w:lang w:val="nl-NL"/>
        </w:rPr>
        <w:t xml:space="preserve">3 </w:t>
      </w:r>
      <w:r w:rsidR="00EC5079" w:rsidRPr="00D17314">
        <w:t>kamers</w:t>
      </w:r>
      <w:bookmarkEnd w:id="34"/>
      <w:bookmarkEnd w:id="35"/>
    </w:p>
    <w:p w14:paraId="334A79C2" w14:textId="77777777" w:rsidR="00837410" w:rsidRPr="000B3F58" w:rsidRDefault="00FC2AAF" w:rsidP="00837410">
      <w:pPr>
        <w:ind w:left="-851" w:right="140"/>
      </w:pPr>
      <w:r>
        <w:rPr>
          <w:noProof/>
        </w:rPr>
      </w:r>
      <w:r w:rsidR="00FC2AAF">
        <w:rPr>
          <w:noProof/>
        </w:rPr>
        <w:pict w14:anchorId="4B2DC3A5">
          <v:rect id="_x0000_i1029" alt="" style="width:433.9pt;height:.05pt;mso-width-percent:0;mso-height-percent:0;mso-width-percent:0;mso-height-percent:0" o:hrpct="887" o:hralign="center" o:hrstd="t" o:hr="t" fillcolor="#aca899" stroked="f"/>
        </w:pict>
      </w:r>
    </w:p>
    <w:p w14:paraId="7AFCC229" w14:textId="77777777" w:rsidR="00EC5079" w:rsidRPr="00D17314" w:rsidRDefault="00EC5079" w:rsidP="00E13391">
      <w:pPr>
        <w:pStyle w:val="Kop5"/>
        <w:ind w:right="140"/>
        <w:rPr>
          <w:snapToGrid w:val="0"/>
          <w:lang w:val="nl-BE"/>
        </w:rPr>
      </w:pPr>
      <w:r w:rsidRPr="00D17314">
        <w:rPr>
          <w:rStyle w:val="Kop5BlauwChar"/>
          <w:lang w:val="nl-BE"/>
        </w:rPr>
        <w:t>.20.</w:t>
      </w:r>
      <w:r w:rsidRPr="00D17314">
        <w:rPr>
          <w:snapToGrid w:val="0"/>
          <w:lang w:val="nl-BE"/>
        </w:rPr>
        <w:tab/>
        <w:t>MEETCODE</w:t>
      </w:r>
    </w:p>
    <w:p w14:paraId="4DB1A40B" w14:textId="77777777" w:rsidR="00EC5079" w:rsidRPr="00D17314" w:rsidRDefault="00EC5079" w:rsidP="00E13391">
      <w:pPr>
        <w:pStyle w:val="Kop6"/>
        <w:ind w:right="140"/>
        <w:rPr>
          <w:lang w:val="nl-BE"/>
        </w:rPr>
      </w:pPr>
      <w:r w:rsidRPr="00D17314">
        <w:rPr>
          <w:rFonts w:cs="Arial"/>
          <w:lang w:val="nl-BE"/>
        </w:rPr>
        <w:t>.22.</w:t>
      </w:r>
      <w:r w:rsidRPr="00D17314">
        <w:rPr>
          <w:rFonts w:cs="Arial"/>
          <w:lang w:val="nl-BE"/>
        </w:rPr>
        <w:tab/>
        <w:t>Meetwijze:</w:t>
      </w:r>
    </w:p>
    <w:p w14:paraId="32EF0B4B" w14:textId="77777777" w:rsidR="00EC5079" w:rsidRPr="00D17314" w:rsidRDefault="00EC5079" w:rsidP="00E13391">
      <w:pPr>
        <w:pStyle w:val="Kop8"/>
        <w:ind w:right="140"/>
        <w:rPr>
          <w:lang w:val="nl-BE"/>
        </w:rPr>
      </w:pPr>
      <w:r w:rsidRPr="00D17314">
        <w:rPr>
          <w:lang w:val="nl-BE"/>
        </w:rPr>
        <w:t>.22.12.</w:t>
      </w:r>
      <w:r w:rsidRPr="00D17314">
        <w:rPr>
          <w:lang w:val="nl-BE"/>
        </w:rPr>
        <w:tab/>
        <w:t>Geometrische eenheden:</w:t>
      </w:r>
    </w:p>
    <w:p w14:paraId="17911929" w14:textId="77777777" w:rsidR="00EC5079" w:rsidRPr="00024E7D" w:rsidRDefault="00EC5079" w:rsidP="00E13391">
      <w:pPr>
        <w:pStyle w:val="Kop9"/>
        <w:ind w:right="140"/>
        <w:rPr>
          <w:lang w:val="nl-BE"/>
        </w:rPr>
      </w:pPr>
      <w:r w:rsidRPr="00024E7D">
        <w:rPr>
          <w:lang w:val="nl-BE"/>
        </w:rPr>
        <w:t>.22.12.22.</w:t>
      </w:r>
      <w:r w:rsidRPr="00024E7D">
        <w:rPr>
          <w:lang w:val="nl-BE"/>
        </w:rPr>
        <w:tab/>
        <w:t xml:space="preserve">Per m². </w:t>
      </w:r>
      <w:r w:rsidRPr="00024E7D">
        <w:rPr>
          <w:b/>
          <w:bCs/>
          <w:color w:val="008000"/>
          <w:lang w:val="nl-BE"/>
        </w:rPr>
        <w:t>[m²]</w:t>
      </w:r>
    </w:p>
    <w:p w14:paraId="347EF65D" w14:textId="77777777" w:rsidR="00EC5079" w:rsidRPr="00D17314" w:rsidRDefault="00EC5079" w:rsidP="00E13391">
      <w:pPr>
        <w:pStyle w:val="81"/>
        <w:ind w:right="140"/>
        <w:rPr>
          <w:rStyle w:val="OptieChar"/>
        </w:rPr>
      </w:pPr>
      <w:r w:rsidRPr="00D17314">
        <w:rPr>
          <w:rStyle w:val="OptieChar"/>
        </w:rPr>
        <w:t>#●</w:t>
      </w:r>
      <w:r w:rsidRPr="00D17314">
        <w:rPr>
          <w:rStyle w:val="OptieChar"/>
        </w:rPr>
        <w:tab/>
        <w:t>Ramen.</w:t>
      </w:r>
    </w:p>
    <w:p w14:paraId="05BE17AB" w14:textId="77777777" w:rsidR="00EC5079" w:rsidRPr="00D17314" w:rsidRDefault="00EC5079" w:rsidP="00E13391">
      <w:pPr>
        <w:pStyle w:val="81"/>
        <w:ind w:right="140"/>
        <w:rPr>
          <w:rStyle w:val="OptieChar"/>
        </w:rPr>
      </w:pPr>
      <w:r w:rsidRPr="00D17314">
        <w:rPr>
          <w:rStyle w:val="OptieChar"/>
        </w:rPr>
        <w:t>#●</w:t>
      </w:r>
      <w:r w:rsidRPr="00D17314">
        <w:rPr>
          <w:rStyle w:val="OptieChar"/>
        </w:rPr>
        <w:tab/>
        <w:t>Vensterdeuren.</w:t>
      </w:r>
    </w:p>
    <w:p w14:paraId="252A7936" w14:textId="77777777" w:rsidR="00EC5079" w:rsidRPr="00D17314" w:rsidRDefault="00EC5079" w:rsidP="00E13391">
      <w:pPr>
        <w:pStyle w:val="Kop7"/>
        <w:ind w:right="140"/>
        <w:rPr>
          <w:lang w:val="nl-BE"/>
        </w:rPr>
      </w:pPr>
      <w:r>
        <w:rPr>
          <w:lang w:val="nl-BE"/>
        </w:rPr>
        <w:t>.22.20.</w:t>
      </w:r>
      <w:r>
        <w:rPr>
          <w:lang w:val="nl-BE"/>
        </w:rPr>
        <w:tab/>
        <w:t>Opmetingscode:</w:t>
      </w:r>
    </w:p>
    <w:p w14:paraId="6978C5B6" w14:textId="77777777" w:rsidR="00EC5079" w:rsidRDefault="00EC5079" w:rsidP="00E13391">
      <w:pPr>
        <w:pStyle w:val="80"/>
        <w:ind w:right="140"/>
      </w:pPr>
      <w:r w:rsidRPr="00D17314">
        <w:t>Per type of model, ramen- en vensterdeuren.</w:t>
      </w:r>
      <w:r>
        <w:t xml:space="preserve"> </w:t>
      </w:r>
    </w:p>
    <w:p w14:paraId="5945C0B1" w14:textId="77777777" w:rsidR="00EC5079" w:rsidRPr="00D17314" w:rsidRDefault="00EC5079" w:rsidP="00E13391">
      <w:pPr>
        <w:pStyle w:val="80"/>
        <w:ind w:right="140"/>
      </w:pPr>
      <w:r w:rsidRPr="00D17314">
        <w:t>De maten zoals aangegeven op de plannen en meetstaat zijn louter indicatief.</w:t>
      </w:r>
    </w:p>
    <w:p w14:paraId="63FE1D84" w14:textId="77777777" w:rsidR="00EC5079" w:rsidRPr="00D17314" w:rsidRDefault="00EC5079" w:rsidP="00E13391">
      <w:pPr>
        <w:pStyle w:val="80"/>
        <w:ind w:right="140"/>
      </w:pPr>
      <w:r w:rsidRPr="00D17314">
        <w:t>De afmetingen worden voorafgaandelijk uitvoerig gecontroleerd en desgevallend verrekend.</w:t>
      </w:r>
    </w:p>
    <w:p w14:paraId="1151E2F8" w14:textId="4B91935C" w:rsidR="00EC5079" w:rsidRPr="00024E7D" w:rsidRDefault="00EC5079" w:rsidP="00E13391">
      <w:pPr>
        <w:pStyle w:val="83ProM"/>
        <w:ind w:right="140"/>
        <w:rPr>
          <w:lang w:val="nl-BE"/>
        </w:rPr>
      </w:pPr>
      <w:r w:rsidRPr="00024E7D">
        <w:rPr>
          <w:lang w:val="nl-BE"/>
        </w:rPr>
        <w:t>Pro Memorie:</w:t>
      </w:r>
      <w:r w:rsidR="00B77227">
        <w:rPr>
          <w:lang w:val="nl-BE"/>
        </w:rPr>
        <w:tab/>
      </w:r>
      <w:r w:rsidR="00403BCE">
        <w:rPr>
          <w:lang w:val="nl-BE"/>
        </w:rPr>
        <w:t>Ramen of deuren</w:t>
      </w:r>
      <w:r w:rsidRPr="00024E7D">
        <w:rPr>
          <w:lang w:val="nl-BE"/>
        </w:rPr>
        <w:t>, samengesteld uit meerdere elementen, zijn uitgesplitst per element.</w:t>
      </w:r>
    </w:p>
    <w:p w14:paraId="0D7D0536" w14:textId="77777777" w:rsidR="00EC5079" w:rsidRPr="00BC278A" w:rsidRDefault="00EC5079" w:rsidP="00E13391">
      <w:pPr>
        <w:pStyle w:val="80"/>
        <w:ind w:right="140"/>
      </w:pPr>
    </w:p>
    <w:p w14:paraId="103D962D" w14:textId="77777777" w:rsidR="00EC5079" w:rsidRPr="0047525F" w:rsidRDefault="00EC5079" w:rsidP="00E13391">
      <w:pPr>
        <w:pStyle w:val="Kop5"/>
        <w:ind w:right="140"/>
        <w:rPr>
          <w:lang w:val="nl-NL"/>
        </w:rPr>
      </w:pPr>
      <w:r w:rsidRPr="00A240A6">
        <w:rPr>
          <w:rStyle w:val="Kop5BlauwChar"/>
          <w:lang w:val="nl-BE"/>
        </w:rPr>
        <w:t>.30.</w:t>
      </w:r>
      <w:r w:rsidRPr="0047525F">
        <w:rPr>
          <w:lang w:val="nl-NL"/>
        </w:rPr>
        <w:tab/>
        <w:t>MATERIALEN</w:t>
      </w:r>
    </w:p>
    <w:p w14:paraId="25B7009C" w14:textId="77777777" w:rsidR="004A3E46" w:rsidRPr="003722F7" w:rsidRDefault="004A3E46" w:rsidP="00E13391">
      <w:pPr>
        <w:pStyle w:val="Kop6"/>
        <w:ind w:right="140"/>
        <w:rPr>
          <w:snapToGrid w:val="0"/>
          <w:lang w:val="fr-BE"/>
        </w:rPr>
      </w:pPr>
      <w:r w:rsidRPr="003722F7">
        <w:rPr>
          <w:snapToGrid w:val="0"/>
          <w:lang w:val="fr-BE"/>
        </w:rPr>
        <w:t>.31.</w:t>
      </w:r>
      <w:r w:rsidRPr="003722F7">
        <w:rPr>
          <w:snapToGrid w:val="0"/>
          <w:lang w:val="fr-BE"/>
        </w:rPr>
        <w:tab/>
      </w:r>
      <w:proofErr w:type="spellStart"/>
      <w:r>
        <w:rPr>
          <w:snapToGrid w:val="0"/>
          <w:lang w:val="fr-BE"/>
        </w:rPr>
        <w:t>Eigenschappen</w:t>
      </w:r>
      <w:proofErr w:type="spellEnd"/>
      <w:r>
        <w:rPr>
          <w:snapToGrid w:val="0"/>
          <w:lang w:val="fr-BE"/>
        </w:rPr>
        <w:t xml:space="preserve"> van de </w:t>
      </w:r>
      <w:proofErr w:type="spellStart"/>
      <w:r>
        <w:rPr>
          <w:snapToGrid w:val="0"/>
          <w:lang w:val="fr-BE"/>
        </w:rPr>
        <w:t>ramen</w:t>
      </w:r>
      <w:proofErr w:type="spellEnd"/>
      <w:r>
        <w:rPr>
          <w:snapToGrid w:val="0"/>
          <w:lang w:val="fr-BE"/>
        </w:rPr>
        <w:t xml:space="preserve"> en </w:t>
      </w:r>
      <w:proofErr w:type="spellStart"/>
      <w:r>
        <w:rPr>
          <w:snapToGrid w:val="0"/>
          <w:lang w:val="fr-BE"/>
        </w:rPr>
        <w:t>deuren</w:t>
      </w:r>
      <w:proofErr w:type="spellEnd"/>
      <w:r w:rsidRPr="003722F7">
        <w:rPr>
          <w:snapToGrid w:val="0"/>
          <w:lang w:val="fr-BE"/>
        </w:rPr>
        <w:t>:</w:t>
      </w:r>
    </w:p>
    <w:p w14:paraId="789F265A" w14:textId="77777777" w:rsidR="00EC5079" w:rsidRPr="00D17314" w:rsidRDefault="00EC5079" w:rsidP="00E13391">
      <w:pPr>
        <w:pStyle w:val="Kop7"/>
        <w:ind w:right="140"/>
        <w:rPr>
          <w:lang w:val="nl-BE"/>
        </w:rPr>
      </w:pPr>
      <w:r>
        <w:rPr>
          <w:lang w:val="nl-BE"/>
        </w:rPr>
        <w:t>.3</w:t>
      </w:r>
      <w:r w:rsidR="004A3E46">
        <w:rPr>
          <w:lang w:val="nl-BE"/>
        </w:rPr>
        <w:t>1</w:t>
      </w:r>
      <w:r w:rsidRPr="00D17314">
        <w:rPr>
          <w:lang w:val="nl-BE"/>
        </w:rPr>
        <w:t>.10.</w:t>
      </w:r>
      <w:r w:rsidRPr="00D17314">
        <w:rPr>
          <w:lang w:val="nl-BE"/>
        </w:rPr>
        <w:tab/>
        <w:t>Systeembeschrijving:</w:t>
      </w:r>
    </w:p>
    <w:p w14:paraId="22259481" w14:textId="32B4ADB6" w:rsidR="000900B3" w:rsidRDefault="000900B3" w:rsidP="00E13391">
      <w:pPr>
        <w:pStyle w:val="80"/>
        <w:ind w:right="140"/>
      </w:pPr>
      <w:r w:rsidRPr="000900B3">
        <w:t xml:space="preserve">Het systeem </w:t>
      </w:r>
      <w:r w:rsidRPr="0075027C">
        <w:rPr>
          <w:rStyle w:val="MerkChar"/>
        </w:rPr>
        <w:t>MB-86</w:t>
      </w:r>
      <w:r w:rsidRPr="000900B3">
        <w:t xml:space="preserve"> dient voor het uitvoeren van verschillende typen ramen, balkondeuren, portieken, etalages en ruimtelijke constructies die worden gekenmerkt door bijzonder goede thermische en akoestische isolatie en hoge vocht- en luchtdichtheid.</w:t>
      </w:r>
    </w:p>
    <w:p w14:paraId="5330DFCD" w14:textId="59DBA127" w:rsidR="001E27D0" w:rsidRPr="00BF402B" w:rsidRDefault="001E27D0" w:rsidP="00E13391">
      <w:pPr>
        <w:pStyle w:val="80"/>
        <w:ind w:right="140"/>
      </w:pPr>
      <w:r>
        <w:t>De</w:t>
      </w:r>
      <w:r w:rsidRPr="00D17314">
        <w:t xml:space="preserve"> ramen </w:t>
      </w:r>
      <w:r w:rsidR="009D0F06" w:rsidRPr="004367B6">
        <w:t xml:space="preserve">uit </w:t>
      </w:r>
      <w:r w:rsidR="009D0F06">
        <w:t>aluminium</w:t>
      </w:r>
      <w:r w:rsidR="009D0F06" w:rsidRPr="004367B6">
        <w:t xml:space="preserve"> profielen</w:t>
      </w:r>
      <w:r w:rsidR="009D0F06" w:rsidRPr="00D17314">
        <w:t xml:space="preserve"> </w:t>
      </w:r>
      <w:r w:rsidRPr="00D17314">
        <w:t>worden geplaatst achter</w:t>
      </w:r>
      <w:r>
        <w:t xml:space="preserve"> de slag van de draagstructuur. D</w:t>
      </w:r>
      <w:r w:rsidRPr="00D17314">
        <w:t xml:space="preserve">e </w:t>
      </w:r>
      <w:r w:rsidRPr="00BF402B">
        <w:t xml:space="preserve">profielen laten toe beglazing te plaatsen tot </w:t>
      </w:r>
      <w:r w:rsidR="00786BB9" w:rsidRPr="00BF402B">
        <w:t>60</w:t>
      </w:r>
      <w:r w:rsidRPr="00BF402B">
        <w:t> mm dikte.</w:t>
      </w:r>
    </w:p>
    <w:p w14:paraId="7DCB517B" w14:textId="1A35D154" w:rsidR="009323D7" w:rsidRPr="00BF402B" w:rsidRDefault="009323D7" w:rsidP="00E13391">
      <w:pPr>
        <w:pStyle w:val="81"/>
        <w:numPr>
          <w:ilvl w:val="0"/>
          <w:numId w:val="38"/>
        </w:numPr>
        <w:ind w:right="140"/>
      </w:pPr>
      <w:r w:rsidRPr="00BF402B">
        <w:t xml:space="preserve">De technische kenmerken van het raam- en deursysteem wordt beschreven in de technische goedkeuring </w:t>
      </w:r>
      <w:r w:rsidR="007C467C" w:rsidRPr="00BF402B">
        <w:rPr>
          <w:rStyle w:val="MerkChar"/>
        </w:rPr>
        <w:t>ATG</w:t>
      </w:r>
      <w:r w:rsidR="00044E1A" w:rsidRPr="00BF402B">
        <w:rPr>
          <w:rStyle w:val="MerkChar"/>
        </w:rPr>
        <w:t xml:space="preserve"> 3081</w:t>
      </w:r>
      <w:r w:rsidR="00D908CC" w:rsidRPr="00BF402B">
        <w:rPr>
          <w:rStyle w:val="MerkChar"/>
        </w:rPr>
        <w:t xml:space="preserve"> (voor type B)</w:t>
      </w:r>
    </w:p>
    <w:p w14:paraId="29706FEF" w14:textId="77777777" w:rsidR="00EC5079" w:rsidRPr="00D61F6B" w:rsidRDefault="00EC5079" w:rsidP="00E13391">
      <w:pPr>
        <w:pStyle w:val="Kop8"/>
        <w:ind w:right="140"/>
        <w:rPr>
          <w:rStyle w:val="MerkChar"/>
          <w:lang w:val="nl-BE"/>
        </w:rPr>
      </w:pPr>
      <w:r w:rsidRPr="00D61F6B">
        <w:rPr>
          <w:rStyle w:val="MerkChar"/>
          <w:lang w:val="nl-BE"/>
        </w:rPr>
        <w:t>#.3</w:t>
      </w:r>
      <w:r w:rsidR="004A3E46">
        <w:rPr>
          <w:rStyle w:val="MerkChar"/>
          <w:lang w:val="nl-BE"/>
        </w:rPr>
        <w:t>2</w:t>
      </w:r>
      <w:r w:rsidRPr="00D61F6B">
        <w:rPr>
          <w:rStyle w:val="MerkChar"/>
          <w:lang w:val="nl-BE"/>
        </w:rPr>
        <w:t>.21.</w:t>
      </w:r>
      <w:r w:rsidRPr="00D61F6B">
        <w:rPr>
          <w:rStyle w:val="MerkChar"/>
          <w:lang w:val="nl-BE"/>
        </w:rPr>
        <w:tab/>
        <w:t>[fabrikant]</w:t>
      </w:r>
    </w:p>
    <w:p w14:paraId="5982F160" w14:textId="2B629BB2" w:rsidR="00EC5079" w:rsidRPr="00BC278A" w:rsidRDefault="00EC5079" w:rsidP="00E13391">
      <w:pPr>
        <w:pStyle w:val="83Kenm"/>
        <w:ind w:right="140"/>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sidR="001B22C7">
        <w:rPr>
          <w:rStyle w:val="MerkChar"/>
          <w:lang w:val="nl-BE"/>
        </w:rPr>
        <w:t>ALUPROF</w:t>
      </w:r>
      <w:r w:rsidR="004A3E46" w:rsidRPr="00024E7D">
        <w:rPr>
          <w:rStyle w:val="MerkChar"/>
          <w:lang w:val="nl-BE"/>
        </w:rPr>
        <w:t>.</w:t>
      </w:r>
    </w:p>
    <w:p w14:paraId="0B8765F7" w14:textId="29B96741" w:rsidR="00D908CC" w:rsidRPr="0075027C" w:rsidRDefault="00EC5079" w:rsidP="00D908CC">
      <w:pPr>
        <w:pStyle w:val="83Kenm"/>
        <w:ind w:right="140"/>
        <w:rPr>
          <w:rStyle w:val="MerkChar"/>
          <w:lang w:val="nl-BE"/>
        </w:rPr>
      </w:pPr>
      <w:r w:rsidRPr="0075027C">
        <w:rPr>
          <w:rStyle w:val="MerkChar"/>
          <w:lang w:val="nl-BE"/>
        </w:rPr>
        <w:t>-</w:t>
      </w:r>
      <w:r w:rsidRPr="0075027C">
        <w:rPr>
          <w:rStyle w:val="MerkChar"/>
          <w:lang w:val="nl-BE"/>
        </w:rPr>
        <w:tab/>
        <w:t>Handelsmerk en type</w:t>
      </w:r>
      <w:r w:rsidR="00786BB9" w:rsidRPr="0075027C">
        <w:rPr>
          <w:rStyle w:val="MerkChar"/>
          <w:lang w:val="nl-BE"/>
        </w:rPr>
        <w:t>s</w:t>
      </w:r>
      <w:r w:rsidRPr="0075027C">
        <w:rPr>
          <w:rStyle w:val="MerkChar"/>
          <w:lang w:val="nl-BE"/>
        </w:rPr>
        <w:t>:</w:t>
      </w:r>
      <w:r w:rsidRPr="0075027C">
        <w:rPr>
          <w:rStyle w:val="MerkChar"/>
          <w:lang w:val="nl-BE"/>
        </w:rPr>
        <w:tab/>
      </w:r>
      <w:r w:rsidR="00D908CC" w:rsidRPr="0075027C">
        <w:rPr>
          <w:rStyle w:val="MerkChar"/>
          <w:lang w:val="nl-BE"/>
        </w:rPr>
        <w:t>MB-86</w:t>
      </w:r>
      <w:r w:rsidR="00D908CC">
        <w:rPr>
          <w:rStyle w:val="MerkChar"/>
          <w:lang w:val="nl-BE"/>
        </w:rPr>
        <w:t>B, met ATG</w:t>
      </w:r>
      <w:r w:rsidR="00D908CC" w:rsidRPr="0075027C">
        <w:rPr>
          <w:rStyle w:val="MerkChar"/>
          <w:lang w:val="nl-BE"/>
        </w:rPr>
        <w:t xml:space="preserve"> </w:t>
      </w:r>
      <w:r w:rsidR="00D908CC" w:rsidRPr="0075027C">
        <w:rPr>
          <w:lang w:val="nl-BE"/>
        </w:rPr>
        <w:t>[</w:t>
      </w:r>
      <w:r w:rsidR="001C5DBA">
        <w:rPr>
          <w:lang w:val="nl-BE"/>
        </w:rPr>
        <w:t xml:space="preserve">Uw </w:t>
      </w:r>
      <w:r w:rsidR="00D908CC" w:rsidRPr="0075027C">
        <w:rPr>
          <w:lang w:val="nl-BE"/>
        </w:rPr>
        <w:t xml:space="preserve">vanaf </w:t>
      </w:r>
      <w:r w:rsidR="006D08A5">
        <w:rPr>
          <w:lang w:val="nl-BE"/>
        </w:rPr>
        <w:t>0,8</w:t>
      </w:r>
      <w:r w:rsidR="00D908CC" w:rsidRPr="0075027C">
        <w:rPr>
          <w:lang w:val="nl-BE"/>
        </w:rPr>
        <w:t xml:space="preserve"> W/(m2.K)]</w:t>
      </w:r>
    </w:p>
    <w:p w14:paraId="0F72C9A4" w14:textId="31897501" w:rsidR="00EC5079" w:rsidRPr="005D2AD2" w:rsidRDefault="00D908CC" w:rsidP="00D908CC">
      <w:pPr>
        <w:pStyle w:val="83Kenm"/>
        <w:ind w:right="140"/>
        <w:rPr>
          <w:rStyle w:val="MerkChar"/>
          <w:lang w:val="nl-BE"/>
        </w:rPr>
      </w:pPr>
      <w:r w:rsidRPr="0075027C">
        <w:rPr>
          <w:rStyle w:val="MerkChar"/>
          <w:lang w:val="nl-BE"/>
        </w:rPr>
        <w:tab/>
      </w:r>
      <w:r w:rsidRPr="0075027C">
        <w:rPr>
          <w:rStyle w:val="MerkChar"/>
          <w:lang w:val="nl-BE"/>
        </w:rPr>
        <w:tab/>
      </w:r>
      <w:r w:rsidR="001B22C7" w:rsidRPr="005D2AD2">
        <w:rPr>
          <w:rStyle w:val="MerkChar"/>
          <w:lang w:val="nl-BE"/>
        </w:rPr>
        <w:t>MB-86 ST</w:t>
      </w:r>
      <w:r w:rsidR="00786BB9" w:rsidRPr="005D2AD2">
        <w:rPr>
          <w:rStyle w:val="MerkChar"/>
          <w:lang w:val="nl-BE"/>
        </w:rPr>
        <w:t xml:space="preserve"> </w:t>
      </w:r>
      <w:r w:rsidR="00786BB9" w:rsidRPr="005D2AD2">
        <w:rPr>
          <w:lang w:val="nl-BE"/>
        </w:rPr>
        <w:t>[</w:t>
      </w:r>
      <w:r w:rsidR="001C5DBA">
        <w:rPr>
          <w:lang w:val="nl-BE"/>
        </w:rPr>
        <w:t>U</w:t>
      </w:r>
      <w:r w:rsidR="00F55121">
        <w:rPr>
          <w:lang w:val="nl-BE"/>
        </w:rPr>
        <w:t>f</w:t>
      </w:r>
      <w:r w:rsidR="001C5DBA">
        <w:rPr>
          <w:lang w:val="nl-BE"/>
        </w:rPr>
        <w:t xml:space="preserve"> </w:t>
      </w:r>
      <w:r w:rsidR="0075027C" w:rsidRPr="005D2AD2">
        <w:rPr>
          <w:lang w:val="nl-BE"/>
        </w:rPr>
        <w:t>vanaf 1,39 W/(m2.K)</w:t>
      </w:r>
      <w:r w:rsidR="00786BB9" w:rsidRPr="005D2AD2">
        <w:rPr>
          <w:lang w:val="nl-BE"/>
        </w:rPr>
        <w:t>]</w:t>
      </w:r>
    </w:p>
    <w:p w14:paraId="1C89B224" w14:textId="0410A820" w:rsidR="001B22C7" w:rsidRPr="000900B3" w:rsidRDefault="001B22C7" w:rsidP="00E13391">
      <w:pPr>
        <w:pStyle w:val="83Kenm"/>
        <w:ind w:right="140"/>
        <w:rPr>
          <w:rStyle w:val="MerkChar"/>
          <w:lang w:val="nl-BE"/>
        </w:rPr>
      </w:pPr>
      <w:r w:rsidRPr="005D2AD2">
        <w:rPr>
          <w:rStyle w:val="MerkChar"/>
          <w:lang w:val="nl-BE"/>
        </w:rPr>
        <w:tab/>
      </w:r>
      <w:r w:rsidRPr="005D2AD2">
        <w:rPr>
          <w:rStyle w:val="MerkChar"/>
          <w:lang w:val="nl-BE"/>
        </w:rPr>
        <w:tab/>
      </w:r>
      <w:r w:rsidRPr="000900B3">
        <w:rPr>
          <w:rStyle w:val="MerkChar"/>
          <w:lang w:val="nl-BE"/>
        </w:rPr>
        <w:t xml:space="preserve">MB-86 </w:t>
      </w:r>
      <w:r w:rsidR="00917F85" w:rsidRPr="000900B3">
        <w:rPr>
          <w:rStyle w:val="MerkChar"/>
          <w:lang w:val="nl-BE"/>
        </w:rPr>
        <w:t>SI</w:t>
      </w:r>
      <w:r w:rsidR="0075027C" w:rsidRPr="0075027C">
        <w:rPr>
          <w:lang w:val="nl-BE"/>
        </w:rPr>
        <w:t xml:space="preserve"> [</w:t>
      </w:r>
      <w:r w:rsidR="001C5DBA">
        <w:rPr>
          <w:lang w:val="nl-BE"/>
        </w:rPr>
        <w:t>U</w:t>
      </w:r>
      <w:r w:rsidR="00F55121">
        <w:rPr>
          <w:lang w:val="nl-BE"/>
        </w:rPr>
        <w:t>f</w:t>
      </w:r>
      <w:r w:rsidR="001C5DBA">
        <w:rPr>
          <w:lang w:val="nl-BE"/>
        </w:rPr>
        <w:t xml:space="preserve"> </w:t>
      </w:r>
      <w:r w:rsidR="0075027C" w:rsidRPr="0075027C">
        <w:rPr>
          <w:lang w:val="nl-BE"/>
        </w:rPr>
        <w:t xml:space="preserve">vanaf </w:t>
      </w:r>
      <w:r w:rsidR="0075027C">
        <w:rPr>
          <w:lang w:val="nl-BE"/>
        </w:rPr>
        <w:t>0</w:t>
      </w:r>
      <w:r w:rsidR="006D08A5">
        <w:rPr>
          <w:lang w:val="nl-BE"/>
        </w:rPr>
        <w:t>,</w:t>
      </w:r>
      <w:r w:rsidR="0075027C">
        <w:rPr>
          <w:lang w:val="nl-BE"/>
        </w:rPr>
        <w:t>92</w:t>
      </w:r>
      <w:r w:rsidR="0075027C" w:rsidRPr="0075027C">
        <w:rPr>
          <w:lang w:val="nl-BE"/>
        </w:rPr>
        <w:t xml:space="preserve"> W/(m2.K)]</w:t>
      </w:r>
    </w:p>
    <w:p w14:paraId="5C4EAC6D" w14:textId="0D7DBDA5" w:rsidR="001B22C7" w:rsidRPr="000900B3" w:rsidRDefault="001B22C7" w:rsidP="00E13391">
      <w:pPr>
        <w:pStyle w:val="83Kenm"/>
        <w:ind w:right="140"/>
        <w:rPr>
          <w:rStyle w:val="MerkChar"/>
          <w:lang w:val="nl-BE"/>
        </w:rPr>
      </w:pPr>
      <w:r w:rsidRPr="000900B3">
        <w:rPr>
          <w:rStyle w:val="MerkChar"/>
          <w:lang w:val="nl-BE"/>
        </w:rPr>
        <w:tab/>
      </w:r>
      <w:r w:rsidRPr="000900B3">
        <w:rPr>
          <w:rStyle w:val="MerkChar"/>
          <w:lang w:val="nl-BE"/>
        </w:rPr>
        <w:tab/>
        <w:t xml:space="preserve">MB-86 </w:t>
      </w:r>
      <w:r w:rsidR="00917F85" w:rsidRPr="000900B3">
        <w:rPr>
          <w:rStyle w:val="MerkChar"/>
          <w:lang w:val="nl-BE"/>
        </w:rPr>
        <w:t>Aero</w:t>
      </w:r>
      <w:r w:rsidR="0075027C" w:rsidRPr="0075027C">
        <w:rPr>
          <w:lang w:val="nl-BE"/>
        </w:rPr>
        <w:t xml:space="preserve"> [</w:t>
      </w:r>
      <w:r w:rsidR="001C5DBA">
        <w:rPr>
          <w:lang w:val="nl-BE"/>
        </w:rPr>
        <w:t>U</w:t>
      </w:r>
      <w:r w:rsidR="00F66F1B">
        <w:rPr>
          <w:lang w:val="nl-BE"/>
        </w:rPr>
        <w:t>f</w:t>
      </w:r>
      <w:r w:rsidR="001C5DBA">
        <w:rPr>
          <w:lang w:val="nl-BE"/>
        </w:rPr>
        <w:t xml:space="preserve"> </w:t>
      </w:r>
      <w:r w:rsidR="0075027C" w:rsidRPr="0075027C">
        <w:rPr>
          <w:lang w:val="nl-BE"/>
        </w:rPr>
        <w:t xml:space="preserve">vanaf </w:t>
      </w:r>
      <w:r w:rsidR="0075027C">
        <w:rPr>
          <w:lang w:val="nl-BE"/>
        </w:rPr>
        <w:t>0,57</w:t>
      </w:r>
      <w:r w:rsidR="0075027C" w:rsidRPr="0075027C">
        <w:rPr>
          <w:lang w:val="nl-BE"/>
        </w:rPr>
        <w:t>W/(m2.K)]</w:t>
      </w:r>
    </w:p>
    <w:p w14:paraId="41AE6348" w14:textId="77777777" w:rsidR="00EC5079" w:rsidRPr="00A870BA" w:rsidRDefault="00EC5079" w:rsidP="00E13391">
      <w:pPr>
        <w:pStyle w:val="Kop8"/>
        <w:ind w:right="140"/>
        <w:rPr>
          <w:lang w:val="nl-BE"/>
        </w:rPr>
      </w:pPr>
      <w:r w:rsidRPr="006618BD">
        <w:rPr>
          <w:rStyle w:val="OptieChar"/>
          <w:lang w:val="nl-BE"/>
        </w:rPr>
        <w:t>#</w:t>
      </w:r>
      <w:r w:rsidRPr="00A870BA">
        <w:rPr>
          <w:lang w:val="nl-BE"/>
        </w:rPr>
        <w:t>.3</w:t>
      </w:r>
      <w:r w:rsidR="004A3E46">
        <w:rPr>
          <w:lang w:val="nl-BE"/>
        </w:rPr>
        <w:t>2</w:t>
      </w:r>
      <w:r w:rsidRPr="00A870BA">
        <w:rPr>
          <w:lang w:val="nl-BE"/>
        </w:rPr>
        <w:t>.22.</w:t>
      </w:r>
      <w:r w:rsidRPr="00A870BA">
        <w:rPr>
          <w:lang w:val="nl-BE"/>
        </w:rPr>
        <w:tab/>
      </w:r>
      <w:r w:rsidRPr="00A870BA">
        <w:rPr>
          <w:color w:val="808080"/>
          <w:lang w:val="nl-BE"/>
        </w:rPr>
        <w:t>[neutraal]</w:t>
      </w:r>
    </w:p>
    <w:p w14:paraId="5A239EAA" w14:textId="77777777" w:rsidR="00EC5079" w:rsidRPr="00024E7D" w:rsidRDefault="00EC5079" w:rsidP="00E13391">
      <w:pPr>
        <w:pStyle w:val="Kop8"/>
        <w:ind w:right="140"/>
        <w:rPr>
          <w:lang w:val="nl-BE"/>
        </w:rPr>
      </w:pPr>
      <w:r w:rsidRPr="00D17314">
        <w:rPr>
          <w:lang w:val="nl-BE"/>
        </w:rPr>
        <w:t>.3</w:t>
      </w:r>
      <w:r w:rsidR="004A3E46">
        <w:rPr>
          <w:lang w:val="nl-BE"/>
        </w:rPr>
        <w:t>2</w:t>
      </w:r>
      <w:r w:rsidRPr="00D17314">
        <w:rPr>
          <w:lang w:val="nl-BE"/>
        </w:rPr>
        <w:t>.23.</w:t>
      </w:r>
      <w:r w:rsidRPr="00D17314">
        <w:rPr>
          <w:lang w:val="nl-BE"/>
        </w:rPr>
        <w:tab/>
      </w:r>
      <w:r w:rsidRPr="00024E7D">
        <w:rPr>
          <w:lang w:val="nl-BE"/>
        </w:rPr>
        <w:t>Samenstellende materialen:</w:t>
      </w:r>
    </w:p>
    <w:p w14:paraId="53962EF3" w14:textId="6BD5611B" w:rsidR="001B22C7" w:rsidRDefault="00EC5079" w:rsidP="00E13391">
      <w:pPr>
        <w:pStyle w:val="83Kenm"/>
        <w:ind w:right="140"/>
        <w:rPr>
          <w:lang w:val="nl-BE"/>
        </w:rPr>
      </w:pPr>
      <w:r w:rsidRPr="00D17314">
        <w:rPr>
          <w:lang w:val="nl-BE"/>
        </w:rPr>
        <w:t>-</w:t>
      </w:r>
      <w:r w:rsidRPr="00D17314">
        <w:rPr>
          <w:lang w:val="nl-BE"/>
        </w:rPr>
        <w:tab/>
        <w:t>Basismateriaal profielen:</w:t>
      </w:r>
      <w:r w:rsidRPr="00D17314">
        <w:rPr>
          <w:lang w:val="nl-BE"/>
        </w:rPr>
        <w:tab/>
      </w:r>
      <w:r>
        <w:rPr>
          <w:lang w:val="nl-BE"/>
        </w:rPr>
        <w:t>100 % recycleerbaar</w:t>
      </w:r>
      <w:r w:rsidR="001B22C7">
        <w:rPr>
          <w:lang w:val="nl-BE"/>
        </w:rPr>
        <w:t xml:space="preserve"> </w:t>
      </w:r>
      <w:r w:rsidR="00DC2180">
        <w:rPr>
          <w:lang w:val="nl-BE"/>
        </w:rPr>
        <w:t>a</w:t>
      </w:r>
      <w:r w:rsidR="001B22C7">
        <w:rPr>
          <w:lang w:val="nl-BE"/>
        </w:rPr>
        <w:t>luminium</w:t>
      </w:r>
    </w:p>
    <w:p w14:paraId="33F364EB" w14:textId="5317EAEE" w:rsidR="00FC5322" w:rsidRDefault="00FC5322" w:rsidP="00E13391">
      <w:pPr>
        <w:pStyle w:val="83Kenm"/>
        <w:ind w:right="140"/>
        <w:rPr>
          <w:lang w:val="nl-BE"/>
        </w:rPr>
      </w:pPr>
      <w:r>
        <w:rPr>
          <w:lang w:val="nl-BE"/>
        </w:rPr>
        <w:t>-</w:t>
      </w:r>
      <w:r>
        <w:rPr>
          <w:lang w:val="nl-BE"/>
        </w:rPr>
        <w:tab/>
        <w:t>Thermische isolator:</w:t>
      </w:r>
      <w:r>
        <w:rPr>
          <w:lang w:val="nl-BE"/>
        </w:rPr>
        <w:tab/>
      </w:r>
      <w:r w:rsidR="002A3195">
        <w:rPr>
          <w:lang w:val="nl-BE"/>
        </w:rPr>
        <w:t xml:space="preserve">Polyamide, versterkt met 25% </w:t>
      </w:r>
      <w:r w:rsidR="00E81A35">
        <w:rPr>
          <w:lang w:val="nl-BE"/>
        </w:rPr>
        <w:t>glasvezel.</w:t>
      </w:r>
    </w:p>
    <w:p w14:paraId="3FBED484" w14:textId="22DDFEE7" w:rsidR="00EC5079" w:rsidRPr="006D08A5" w:rsidRDefault="00EC5079" w:rsidP="00E13391">
      <w:pPr>
        <w:pStyle w:val="83Kenm"/>
        <w:ind w:right="140"/>
        <w:rPr>
          <w:lang w:val="nl-BE"/>
        </w:rPr>
      </w:pPr>
      <w:r w:rsidRPr="006D08A5">
        <w:rPr>
          <w:lang w:val="nl-BE"/>
        </w:rPr>
        <w:t>-</w:t>
      </w:r>
      <w:r w:rsidRPr="006D08A5">
        <w:rPr>
          <w:lang w:val="nl-BE"/>
        </w:rPr>
        <w:tab/>
        <w:t>Materiaal afdichtingsprofielen:</w:t>
      </w:r>
      <w:r w:rsidRPr="006D08A5">
        <w:rPr>
          <w:lang w:val="nl-BE"/>
        </w:rPr>
        <w:tab/>
      </w:r>
      <w:r w:rsidRPr="006D08A5">
        <w:rPr>
          <w:rStyle w:val="OptieChar"/>
          <w:color w:val="000000" w:themeColor="text1"/>
          <w:lang w:val="nl-BE"/>
        </w:rPr>
        <w:t>soepel EPDM (volgens TV 221)</w:t>
      </w:r>
    </w:p>
    <w:p w14:paraId="16EBAAF7" w14:textId="0AC99994" w:rsidR="00EC5079" w:rsidRPr="00D17314" w:rsidRDefault="00EC5079" w:rsidP="00E13391">
      <w:pPr>
        <w:pStyle w:val="83Kenm"/>
        <w:ind w:right="140"/>
        <w:rPr>
          <w:lang w:val="nl-BE"/>
        </w:rPr>
      </w:pPr>
      <w:r w:rsidRPr="006D08A5">
        <w:rPr>
          <w:lang w:val="nl-BE"/>
        </w:rPr>
        <w:t>-</w:t>
      </w:r>
      <w:r w:rsidRPr="006D08A5">
        <w:rPr>
          <w:lang w:val="nl-BE"/>
        </w:rPr>
        <w:tab/>
        <w:t>Kleur afdichtingsprofielen:</w:t>
      </w:r>
      <w:r w:rsidRPr="006D08A5">
        <w:rPr>
          <w:lang w:val="nl-BE"/>
        </w:rPr>
        <w:tab/>
      </w:r>
      <w:r w:rsidRPr="006D08A5">
        <w:rPr>
          <w:rStyle w:val="OptieChar"/>
          <w:color w:val="000000" w:themeColor="text1"/>
          <w:lang w:val="nl-BE"/>
        </w:rPr>
        <w:t xml:space="preserve">grijs </w:t>
      </w:r>
      <w:r w:rsidR="001A0BED" w:rsidRPr="006D08A5">
        <w:rPr>
          <w:rStyle w:val="OptieChar"/>
          <w:color w:val="000000" w:themeColor="text1"/>
          <w:lang w:val="nl-BE"/>
        </w:rPr>
        <w:t xml:space="preserve">of </w:t>
      </w:r>
      <w:r w:rsidRPr="006D08A5">
        <w:rPr>
          <w:rStyle w:val="OptieChar"/>
          <w:color w:val="000000" w:themeColor="text1"/>
          <w:lang w:val="nl-BE"/>
        </w:rPr>
        <w:t>zwart</w:t>
      </w:r>
    </w:p>
    <w:p w14:paraId="30B022B8" w14:textId="12D48379" w:rsidR="00EC5079" w:rsidRPr="00C92CA1" w:rsidRDefault="00EC5079" w:rsidP="00447943">
      <w:pPr>
        <w:pStyle w:val="83Kenm"/>
        <w:ind w:right="140"/>
      </w:pPr>
      <w:r w:rsidRPr="00C92CA1">
        <w:t>-</w:t>
      </w:r>
      <w:r w:rsidRPr="00C92CA1">
        <w:tab/>
        <w:t>Oppervlaktebehandeling:</w:t>
      </w:r>
      <w:r w:rsidRPr="00C92CA1">
        <w:tab/>
      </w:r>
      <w:proofErr w:type="spellStart"/>
      <w:r w:rsidR="00447943" w:rsidRPr="00447943">
        <w:t>gepoederlakt</w:t>
      </w:r>
      <w:proofErr w:type="spellEnd"/>
      <w:r w:rsidR="00447943" w:rsidRPr="00447943">
        <w:t xml:space="preserve"> of geanodiseerd. </w:t>
      </w:r>
    </w:p>
    <w:p w14:paraId="7030AE8E" w14:textId="5B4364D2" w:rsidR="00EC5079" w:rsidRDefault="00EC5079" w:rsidP="00E13391">
      <w:pPr>
        <w:pStyle w:val="83Kenm"/>
        <w:ind w:right="140"/>
      </w:pPr>
      <w:r w:rsidRPr="00036727">
        <w:lastRenderedPageBreak/>
        <w:t>-</w:t>
      </w:r>
      <w:r w:rsidRPr="00036727">
        <w:tab/>
        <w:t>Kleur:</w:t>
      </w:r>
      <w:r w:rsidRPr="00036727">
        <w:tab/>
        <w:t xml:space="preserve">door de architect te kiezen uit het volledige kleurengamma van de fabrikant, dat standaardkleuren en </w:t>
      </w:r>
      <w:r w:rsidR="00C96BB4">
        <w:t>tientallen</w:t>
      </w:r>
      <w:r w:rsidRPr="00036727">
        <w:t xml:space="preserve"> projectkleuren omvat. </w:t>
      </w:r>
      <w:r w:rsidR="00536EBE">
        <w:t>D</w:t>
      </w:r>
      <w:r w:rsidR="00447943" w:rsidRPr="00447943">
        <w:t xml:space="preserve">e binnen- en buitendelen </w:t>
      </w:r>
      <w:r w:rsidR="00536EBE">
        <w:t xml:space="preserve">kunnen </w:t>
      </w:r>
      <w:r w:rsidR="00447943" w:rsidRPr="00447943">
        <w:t xml:space="preserve">elk in een andere kleur worden </w:t>
      </w:r>
      <w:proofErr w:type="spellStart"/>
      <w:r w:rsidR="00447943" w:rsidRPr="00447943">
        <w:t>gepoederlakt</w:t>
      </w:r>
      <w:proofErr w:type="spellEnd"/>
      <w:r w:rsidR="00447943" w:rsidRPr="00447943">
        <w:t xml:space="preserve"> of geanodiseerd.</w:t>
      </w:r>
      <w:r w:rsidR="00484930">
        <w:t xml:space="preserve"> (</w:t>
      </w:r>
      <w:proofErr w:type="gramStart"/>
      <w:r w:rsidR="00484930">
        <w:t>kleurkeuze</w:t>
      </w:r>
      <w:proofErr w:type="gramEnd"/>
      <w:r w:rsidR="00484930">
        <w:t xml:space="preserve"> volgens vermelding in de meetstaat).</w:t>
      </w:r>
    </w:p>
    <w:p w14:paraId="75BE4137" w14:textId="6DF9EBAB" w:rsidR="00EC5079" w:rsidRPr="00036727" w:rsidRDefault="00EC5079" w:rsidP="00EB5276">
      <w:pPr>
        <w:pStyle w:val="83Kenm"/>
        <w:ind w:right="140"/>
        <w:rPr>
          <w:lang w:val="nl-BE"/>
        </w:rPr>
      </w:pPr>
      <w:r w:rsidRPr="00225F0C">
        <w:rPr>
          <w:lang w:val="nl-BE"/>
        </w:rPr>
        <w:t>-</w:t>
      </w:r>
      <w:r w:rsidRPr="00225F0C">
        <w:rPr>
          <w:lang w:val="nl-BE"/>
        </w:rPr>
        <w:tab/>
        <w:t>Dichtingsysteem :</w:t>
      </w:r>
      <w:r w:rsidRPr="00225F0C">
        <w:rPr>
          <w:lang w:val="nl-BE"/>
        </w:rPr>
        <w:tab/>
      </w:r>
      <w:r w:rsidR="007913E0" w:rsidRPr="00225F0C">
        <w:rPr>
          <w:lang w:val="nl-BE"/>
        </w:rPr>
        <w:t>Aan de rand van de ruit bevindt zich langs de volledige</w:t>
      </w:r>
      <w:r w:rsidR="007913E0">
        <w:rPr>
          <w:lang w:val="nl-BE"/>
        </w:rPr>
        <w:t xml:space="preserve"> omtrek</w:t>
      </w:r>
      <w:r w:rsidR="00225F0C">
        <w:rPr>
          <w:lang w:val="nl-BE"/>
        </w:rPr>
        <w:t xml:space="preserve"> e</w:t>
      </w:r>
      <w:r w:rsidR="00EB5276">
        <w:rPr>
          <w:lang w:val="nl-BE"/>
        </w:rPr>
        <w:t xml:space="preserve">en ventilatiespleet van 2 mm </w:t>
      </w:r>
      <w:r w:rsidR="00225F0C">
        <w:rPr>
          <w:lang w:val="nl-BE"/>
        </w:rPr>
        <w:t>tussen glaspakket en isolatie-inzet.</w:t>
      </w:r>
    </w:p>
    <w:p w14:paraId="2298C747" w14:textId="77777777" w:rsidR="00170F49" w:rsidRPr="00A870BA" w:rsidRDefault="00170F49" w:rsidP="00E13391">
      <w:pPr>
        <w:pStyle w:val="Kop6"/>
        <w:ind w:right="140"/>
        <w:rPr>
          <w:lang w:val="nl-BE"/>
        </w:rPr>
      </w:pPr>
      <w:r>
        <w:rPr>
          <w:lang w:val="nl-BE"/>
        </w:rPr>
        <w:t>.33</w:t>
      </w:r>
      <w:r w:rsidRPr="00A870BA">
        <w:rPr>
          <w:lang w:val="nl-BE"/>
        </w:rPr>
        <w:t>.</w:t>
      </w:r>
      <w:r w:rsidRPr="00A870BA">
        <w:rPr>
          <w:lang w:val="nl-BE"/>
        </w:rPr>
        <w:tab/>
        <w:t xml:space="preserve">Kenmerken van de </w:t>
      </w:r>
      <w:r>
        <w:rPr>
          <w:lang w:val="nl-BE"/>
        </w:rPr>
        <w:t>ramen</w:t>
      </w:r>
      <w:r w:rsidRPr="00A870BA">
        <w:rPr>
          <w:lang w:val="nl-BE"/>
        </w:rPr>
        <w:t>:</w:t>
      </w:r>
    </w:p>
    <w:p w14:paraId="1F572FCC" w14:textId="35223EA0" w:rsidR="009D6A2E" w:rsidRPr="00423B60" w:rsidRDefault="009D6A2E" w:rsidP="00974AAA">
      <w:pPr>
        <w:pStyle w:val="82"/>
        <w:rPr>
          <w:rStyle w:val="81Char"/>
        </w:rPr>
      </w:pPr>
      <w:r w:rsidRPr="009D6A2E">
        <w:rPr>
          <w:rStyle w:val="MerkChar"/>
        </w:rPr>
        <w:t xml:space="preserve">MB-86 ST </w:t>
      </w:r>
      <w:r w:rsidR="00700839" w:rsidRPr="00423B60">
        <w:rPr>
          <w:rStyle w:val="81Char"/>
        </w:rPr>
        <w:t>aluminium raam</w:t>
      </w:r>
      <w:r w:rsidR="00423B60">
        <w:rPr>
          <w:rStyle w:val="81Char"/>
        </w:rPr>
        <w:t>werk</w:t>
      </w:r>
      <w:r w:rsidR="00700839" w:rsidRPr="00423B60">
        <w:rPr>
          <w:rStyle w:val="81Char"/>
        </w:rPr>
        <w:t xml:space="preserve"> met </w:t>
      </w:r>
      <w:r w:rsidR="009520C9" w:rsidRPr="00423B60">
        <w:rPr>
          <w:rStyle w:val="81Char"/>
        </w:rPr>
        <w:t>lege centrale kamer</w:t>
      </w:r>
      <w:r w:rsidR="00DF3DF2" w:rsidRPr="00423B60">
        <w:rPr>
          <w:rStyle w:val="81Char"/>
        </w:rPr>
        <w:t xml:space="preserve"> in</w:t>
      </w:r>
      <w:r w:rsidR="006C0979" w:rsidRPr="00423B60">
        <w:rPr>
          <w:rStyle w:val="81Char"/>
        </w:rPr>
        <w:t xml:space="preserve"> </w:t>
      </w:r>
      <w:r w:rsidR="00DF3DF2" w:rsidRPr="00423B60">
        <w:rPr>
          <w:rStyle w:val="81Char"/>
        </w:rPr>
        <w:t>de compoundprofielen</w:t>
      </w:r>
      <w:r w:rsidR="00EB246E">
        <w:rPr>
          <w:rStyle w:val="81Char"/>
        </w:rPr>
        <w:t>.</w:t>
      </w:r>
    </w:p>
    <w:p w14:paraId="64C41AEF" w14:textId="1E978050" w:rsidR="000E7DA9" w:rsidRDefault="000E7DA9" w:rsidP="00974AAA">
      <w:pPr>
        <w:pStyle w:val="82"/>
      </w:pPr>
      <w:r w:rsidRPr="009D6A2E">
        <w:rPr>
          <w:rStyle w:val="MerkChar"/>
        </w:rPr>
        <w:t>MB-86 S</w:t>
      </w:r>
      <w:r>
        <w:rPr>
          <w:rStyle w:val="MerkChar"/>
        </w:rPr>
        <w:t>I</w:t>
      </w:r>
      <w:r>
        <w:t xml:space="preserve"> </w:t>
      </w:r>
      <w:r w:rsidRPr="00423B60">
        <w:rPr>
          <w:rStyle w:val="81Char"/>
        </w:rPr>
        <w:t>aluminium raam</w:t>
      </w:r>
      <w:r>
        <w:rPr>
          <w:rStyle w:val="81Char"/>
        </w:rPr>
        <w:t>werk</w:t>
      </w:r>
      <w:r w:rsidRPr="00423B60">
        <w:rPr>
          <w:rStyle w:val="81Char"/>
        </w:rPr>
        <w:t xml:space="preserve"> met thermische onderbreking in de centrale kamer in de compoundprofielen</w:t>
      </w:r>
      <w:r w:rsidR="00EB246E">
        <w:rPr>
          <w:rStyle w:val="81Char"/>
        </w:rPr>
        <w:t>.</w:t>
      </w:r>
    </w:p>
    <w:p w14:paraId="524A1E89" w14:textId="7DC9577D" w:rsidR="000E7DA9" w:rsidRDefault="000E7DA9" w:rsidP="00974AAA">
      <w:pPr>
        <w:pStyle w:val="82"/>
        <w:rPr>
          <w:rStyle w:val="81Char"/>
        </w:rPr>
      </w:pPr>
      <w:r w:rsidRPr="009D6A2E">
        <w:rPr>
          <w:rStyle w:val="MerkChar"/>
        </w:rPr>
        <w:t xml:space="preserve">MB-86 </w:t>
      </w:r>
      <w:r>
        <w:rPr>
          <w:rStyle w:val="MerkChar"/>
        </w:rPr>
        <w:t>Aero</w:t>
      </w:r>
      <w:r>
        <w:t xml:space="preserve"> </w:t>
      </w:r>
      <w:r w:rsidRPr="00423B60">
        <w:rPr>
          <w:rStyle w:val="81Char"/>
        </w:rPr>
        <w:t>aluminium raam</w:t>
      </w:r>
      <w:r>
        <w:rPr>
          <w:rStyle w:val="81Char"/>
        </w:rPr>
        <w:t>werk</w:t>
      </w:r>
      <w:r w:rsidRPr="00423B60">
        <w:rPr>
          <w:rStyle w:val="81Char"/>
        </w:rPr>
        <w:t xml:space="preserve"> met speciale thermische opvulling in de centrale kamer in de compoundprofielen</w:t>
      </w:r>
      <w:r w:rsidR="00EB246E">
        <w:rPr>
          <w:rStyle w:val="81Char"/>
        </w:rPr>
        <w:t>.</w:t>
      </w:r>
    </w:p>
    <w:p w14:paraId="1F92E0D1" w14:textId="4DDDEB15" w:rsidR="00792A64" w:rsidRPr="00974AAA" w:rsidRDefault="00792A64" w:rsidP="00974AAA">
      <w:pPr>
        <w:pStyle w:val="83Kenm"/>
      </w:pPr>
      <w:r w:rsidRPr="00974AAA">
        <w:t>-</w:t>
      </w:r>
      <w:r w:rsidRPr="00974AAA">
        <w:tab/>
        <w:t>Bouwdiepte:</w:t>
      </w:r>
      <w:r w:rsidRPr="00974AAA">
        <w:tab/>
      </w:r>
      <w:r w:rsidR="00994DA9">
        <w:t>86</w:t>
      </w:r>
      <w:r w:rsidRPr="00974AAA">
        <w:t xml:space="preserve"> mm (vleugel), </w:t>
      </w:r>
      <w:r w:rsidR="00994DA9">
        <w:t>77</w:t>
      </w:r>
      <w:r w:rsidRPr="00974AAA">
        <w:t xml:space="preserve"> mm (</w:t>
      </w:r>
      <w:r w:rsidR="001C0FEC" w:rsidRPr="00974AAA">
        <w:t>vast kader</w:t>
      </w:r>
      <w:r w:rsidRPr="00974AAA">
        <w:t>).</w:t>
      </w:r>
    </w:p>
    <w:p w14:paraId="60C779DB" w14:textId="7200F00C" w:rsidR="00792A64" w:rsidRPr="00974AAA" w:rsidRDefault="00792A64" w:rsidP="00974AAA">
      <w:pPr>
        <w:pStyle w:val="83Kenm"/>
      </w:pPr>
      <w:r w:rsidRPr="00974AAA">
        <w:t>-</w:t>
      </w:r>
      <w:r w:rsidRPr="00974AAA">
        <w:tab/>
        <w:t>Beglazingsdikte:</w:t>
      </w:r>
      <w:r w:rsidRPr="00974AAA">
        <w:tab/>
      </w:r>
      <w:r w:rsidR="006A26A6" w:rsidRPr="00974AAA">
        <w:t>21-70,5</w:t>
      </w:r>
      <w:r w:rsidRPr="00974AAA">
        <w:t xml:space="preserve"> mm (vleugel), </w:t>
      </w:r>
      <w:r w:rsidR="00957C3F" w:rsidRPr="00974AAA">
        <w:t>13,5-61,5</w:t>
      </w:r>
      <w:r w:rsidRPr="00974AAA">
        <w:t xml:space="preserve"> mm (</w:t>
      </w:r>
      <w:r w:rsidR="001C0FEC" w:rsidRPr="00974AAA">
        <w:t>vast kader</w:t>
      </w:r>
      <w:r w:rsidRPr="00974AAA">
        <w:t>).</w:t>
      </w:r>
    </w:p>
    <w:p w14:paraId="5F9AAEC8" w14:textId="3030058A" w:rsidR="00792A64" w:rsidRPr="00974AAA" w:rsidRDefault="00792A64" w:rsidP="00974AAA">
      <w:pPr>
        <w:pStyle w:val="83Kenm"/>
      </w:pPr>
      <w:r w:rsidRPr="00974AAA">
        <w:t>-</w:t>
      </w:r>
      <w:r w:rsidRPr="00974AAA">
        <w:tab/>
        <w:t>Maximale afmetingen vleugel:</w:t>
      </w:r>
      <w:r w:rsidRPr="00974AAA">
        <w:tab/>
        <w:t>H tot 2</w:t>
      </w:r>
      <w:r w:rsidR="001C0FEC" w:rsidRPr="00974AAA">
        <w:t>8</w:t>
      </w:r>
      <w:r w:rsidRPr="00974AAA">
        <w:t>00 mm, L tot 1</w:t>
      </w:r>
      <w:r w:rsidR="001C0FEC" w:rsidRPr="00974AAA">
        <w:t>7</w:t>
      </w:r>
      <w:r w:rsidRPr="00974AAA">
        <w:t>00 mm.</w:t>
      </w:r>
    </w:p>
    <w:p w14:paraId="5CB825E6" w14:textId="791F80A0" w:rsidR="00792A64" w:rsidRPr="00974AAA" w:rsidRDefault="00792A64" w:rsidP="00974AAA">
      <w:pPr>
        <w:pStyle w:val="83Kenm"/>
        <w:rPr>
          <w:rStyle w:val="MerkChar"/>
          <w:color w:val="auto"/>
        </w:rPr>
      </w:pPr>
      <w:r w:rsidRPr="00974AAA">
        <w:t>-</w:t>
      </w:r>
      <w:r w:rsidRPr="00974AAA">
        <w:tab/>
        <w:t>Maximaal gewicht vleugel:</w:t>
      </w:r>
      <w:r w:rsidRPr="00974AAA">
        <w:tab/>
        <w:t>150 kg</w:t>
      </w:r>
      <w:r w:rsidR="00B10B4E" w:rsidRPr="00974AAA">
        <w:t xml:space="preserve"> (draaikipraam tot 160 kg)</w:t>
      </w:r>
      <w:r w:rsidRPr="00974AAA">
        <w:t>.</w:t>
      </w:r>
      <w:r w:rsidR="006C0979" w:rsidRPr="00974AAA">
        <w:rPr>
          <w:rStyle w:val="MerkChar"/>
          <w:color w:val="auto"/>
        </w:rPr>
        <w:tab/>
      </w:r>
    </w:p>
    <w:p w14:paraId="7E4C0873" w14:textId="67267E9A" w:rsidR="000E7DA9" w:rsidRDefault="000E7DA9" w:rsidP="00974AAA">
      <w:pPr>
        <w:pStyle w:val="82"/>
      </w:pPr>
      <w:r w:rsidRPr="009D6A2E">
        <w:rPr>
          <w:rStyle w:val="MerkChar"/>
        </w:rPr>
        <w:t>MB-86</w:t>
      </w:r>
      <w:r>
        <w:rPr>
          <w:rStyle w:val="MerkChar"/>
        </w:rPr>
        <w:t>B</w:t>
      </w:r>
      <w:r w:rsidR="007F755C">
        <w:t xml:space="preserve"> </w:t>
      </w:r>
      <w:r w:rsidRPr="00423B60">
        <w:rPr>
          <w:rStyle w:val="81Char"/>
        </w:rPr>
        <w:t>aluminium raam</w:t>
      </w:r>
      <w:r>
        <w:rPr>
          <w:rStyle w:val="81Char"/>
        </w:rPr>
        <w:t>werk</w:t>
      </w:r>
      <w:r w:rsidR="008E5714">
        <w:rPr>
          <w:rStyle w:val="81Char"/>
        </w:rPr>
        <w:t xml:space="preserve"> </w:t>
      </w:r>
      <w:r w:rsidR="008E5714" w:rsidRPr="00423B60">
        <w:rPr>
          <w:rStyle w:val="81Char"/>
        </w:rPr>
        <w:t>met thermische onderbreking in de centrale kamer in de compoundprofielen</w:t>
      </w:r>
      <w:r w:rsidR="008E5714">
        <w:t>, met ATG.</w:t>
      </w:r>
    </w:p>
    <w:p w14:paraId="6C6CD251" w14:textId="14E75C29" w:rsidR="00BF6F49" w:rsidRDefault="00BF6F49" w:rsidP="00E13391">
      <w:pPr>
        <w:pStyle w:val="83Kenm"/>
        <w:ind w:left="927" w:right="140" w:firstLine="0"/>
      </w:pPr>
      <w:r>
        <w:t>-</w:t>
      </w:r>
      <w:r>
        <w:tab/>
        <w:t>Bouwdiepte:</w:t>
      </w:r>
      <w:r>
        <w:tab/>
      </w:r>
      <w:r w:rsidR="005F1917">
        <w:t>86</w:t>
      </w:r>
      <w:r>
        <w:t xml:space="preserve"> mm (vleugel), </w:t>
      </w:r>
      <w:r w:rsidR="005F1917">
        <w:t>77</w:t>
      </w:r>
      <w:r>
        <w:t xml:space="preserve"> mm (</w:t>
      </w:r>
      <w:r w:rsidR="00FE79AD" w:rsidRPr="00974AAA">
        <w:t>vast kader</w:t>
      </w:r>
      <w:r>
        <w:t>).</w:t>
      </w:r>
    </w:p>
    <w:p w14:paraId="2B22DF5C" w14:textId="654C96EB" w:rsidR="00BF6F49" w:rsidRDefault="00BF6F49" w:rsidP="00E13391">
      <w:pPr>
        <w:pStyle w:val="83Kenm"/>
        <w:ind w:left="927" w:right="140" w:firstLine="0"/>
      </w:pPr>
      <w:r>
        <w:t>-</w:t>
      </w:r>
      <w:r>
        <w:tab/>
        <w:t>Beglazingsdikte:</w:t>
      </w:r>
      <w:r>
        <w:tab/>
      </w:r>
      <w:r w:rsidR="006C6437">
        <w:t>21</w:t>
      </w:r>
      <w:r w:rsidR="00E8243F">
        <w:t>-</w:t>
      </w:r>
      <w:r w:rsidR="006C6437">
        <w:t>7</w:t>
      </w:r>
      <w:r w:rsidR="00E8243F">
        <w:t>0</w:t>
      </w:r>
      <w:r w:rsidR="006C6437">
        <w:t>,5</w:t>
      </w:r>
      <w:r w:rsidR="00E8243F">
        <w:t xml:space="preserve"> </w:t>
      </w:r>
      <w:r>
        <w:t xml:space="preserve">mm (vleugel), </w:t>
      </w:r>
      <w:r w:rsidR="006C6437">
        <w:t>13</w:t>
      </w:r>
      <w:r w:rsidR="000D683A">
        <w:t>-</w:t>
      </w:r>
      <w:r w:rsidR="006C6437">
        <w:t>61</w:t>
      </w:r>
      <w:r>
        <w:t xml:space="preserve"> mm (kozijn).</w:t>
      </w:r>
    </w:p>
    <w:p w14:paraId="76172400" w14:textId="68E3D8F5" w:rsidR="005A21FB" w:rsidRDefault="005A21FB" w:rsidP="00E13391">
      <w:pPr>
        <w:pStyle w:val="83Kenm"/>
        <w:ind w:left="927" w:right="140" w:firstLine="0"/>
      </w:pPr>
      <w:r>
        <w:t>-</w:t>
      </w:r>
      <w:r>
        <w:tab/>
        <w:t>Maximale afmetingen vleugel:</w:t>
      </w:r>
      <w:r>
        <w:tab/>
        <w:t>H tot 2500</w:t>
      </w:r>
      <w:r w:rsidR="003A6DE3">
        <w:t xml:space="preserve"> mm</w:t>
      </w:r>
      <w:r>
        <w:t xml:space="preserve">, </w:t>
      </w:r>
      <w:r w:rsidR="003A6DE3">
        <w:t>L tot 1</w:t>
      </w:r>
      <w:r w:rsidR="006A5DC5">
        <w:t>5</w:t>
      </w:r>
      <w:r w:rsidR="003A6DE3">
        <w:t>00 mm.</w:t>
      </w:r>
    </w:p>
    <w:p w14:paraId="47772912" w14:textId="2C5FBCFB" w:rsidR="003A6DE3" w:rsidRDefault="003A6DE3" w:rsidP="00E13391">
      <w:pPr>
        <w:pStyle w:val="83Kenm"/>
        <w:ind w:left="927" w:right="140" w:firstLine="0"/>
      </w:pPr>
      <w:r>
        <w:t>-</w:t>
      </w:r>
      <w:r>
        <w:tab/>
        <w:t>Maximaal gewicht vleugel:</w:t>
      </w:r>
      <w:r>
        <w:tab/>
        <w:t>150 kg.</w:t>
      </w:r>
    </w:p>
    <w:p w14:paraId="324A8270" w14:textId="77777777" w:rsidR="00083AE2" w:rsidRPr="00247236" w:rsidRDefault="00083AE2" w:rsidP="00E13391">
      <w:pPr>
        <w:pStyle w:val="81"/>
        <w:ind w:right="140"/>
      </w:pPr>
      <w:r w:rsidRPr="00247236">
        <w:t>-</w:t>
      </w:r>
      <w:r w:rsidRPr="00247236">
        <w:tab/>
        <w:t>Afwatering:</w:t>
      </w:r>
    </w:p>
    <w:p w14:paraId="73D7E697" w14:textId="77777777" w:rsidR="00A40E19" w:rsidRDefault="00083AE2" w:rsidP="00E13391">
      <w:pPr>
        <w:pStyle w:val="83Kenm"/>
        <w:ind w:right="140"/>
        <w:rPr>
          <w:lang w:val="nl-BE"/>
        </w:rPr>
      </w:pPr>
      <w:r w:rsidRPr="00247236">
        <w:rPr>
          <w:lang w:val="nl-BE"/>
        </w:rPr>
        <w:t>-</w:t>
      </w:r>
      <w:r w:rsidRPr="00247236">
        <w:rPr>
          <w:lang w:val="nl-BE"/>
        </w:rPr>
        <w:tab/>
        <w:t>Aantal en type afwatering:</w:t>
      </w:r>
      <w:r w:rsidRPr="00247236">
        <w:rPr>
          <w:lang w:val="nl-BE"/>
        </w:rPr>
        <w:tab/>
      </w:r>
      <w:r w:rsidR="00A40E19" w:rsidRPr="00247236">
        <w:rPr>
          <w:lang w:val="nl-BE"/>
        </w:rPr>
        <w:t>Zowel zichtbare als onzichtbare afwatering zijn mogelijk met de gebruikte profielen.</w:t>
      </w:r>
    </w:p>
    <w:p w14:paraId="6F7ADC86" w14:textId="2FE2A1A8" w:rsidR="00083AE2" w:rsidRPr="00247236" w:rsidRDefault="00A40E19" w:rsidP="00E13391">
      <w:pPr>
        <w:pStyle w:val="83Kenm"/>
        <w:ind w:right="140"/>
        <w:rPr>
          <w:lang w:val="nl-BE"/>
        </w:rPr>
      </w:pPr>
      <w:r>
        <w:rPr>
          <w:lang w:val="nl-BE"/>
        </w:rPr>
        <w:tab/>
      </w:r>
      <w:r>
        <w:rPr>
          <w:lang w:val="nl-BE"/>
        </w:rPr>
        <w:tab/>
      </w:r>
      <w:r w:rsidR="00083AE2" w:rsidRPr="00247236">
        <w:rPr>
          <w:lang w:val="nl-BE"/>
        </w:rPr>
        <w:t>▪ buitenafwateringsgleuven met maximale tussenafstand van 800 mm, minimum 2 gleuven</w:t>
      </w:r>
      <w:r w:rsidR="00083AE2" w:rsidRPr="00247236">
        <w:rPr>
          <w:lang w:val="nl-BE"/>
        </w:rPr>
        <w:br/>
        <w:t>▪ afwateringsgleuven in de sponning () met maximale tussenafstand van 800 mm, minimum 2 gleuven.</w:t>
      </w:r>
    </w:p>
    <w:p w14:paraId="3DD45E05" w14:textId="77777777" w:rsidR="00083AE2" w:rsidRPr="00247236" w:rsidRDefault="00083AE2" w:rsidP="00E13391">
      <w:pPr>
        <w:pStyle w:val="81"/>
        <w:ind w:right="140"/>
      </w:pPr>
      <w:r w:rsidRPr="00247236">
        <w:t>-</w:t>
      </w:r>
      <w:r w:rsidRPr="00247236">
        <w:tab/>
        <w:t>Ontluchting:</w:t>
      </w:r>
    </w:p>
    <w:p w14:paraId="1727C1FB" w14:textId="435708BF" w:rsidR="00083AE2" w:rsidRDefault="00083AE2" w:rsidP="00E13391">
      <w:pPr>
        <w:pStyle w:val="83Kenm"/>
        <w:ind w:right="140"/>
        <w:rPr>
          <w:lang w:val="nl-BE"/>
        </w:rPr>
      </w:pPr>
      <w:r w:rsidRPr="00247236">
        <w:rPr>
          <w:lang w:val="nl-BE"/>
        </w:rPr>
        <w:t>-</w:t>
      </w:r>
      <w:r w:rsidRPr="00247236">
        <w:rPr>
          <w:lang w:val="nl-BE"/>
        </w:rPr>
        <w:tab/>
      </w:r>
      <w:r w:rsidR="00F40909">
        <w:rPr>
          <w:lang w:val="nl-BE"/>
        </w:rPr>
        <w:t>D</w:t>
      </w:r>
      <w:r w:rsidR="00F40909" w:rsidRPr="00247236">
        <w:rPr>
          <w:lang w:val="nl-BE"/>
        </w:rPr>
        <w:t>ecompressie</w:t>
      </w:r>
      <w:r w:rsidRPr="00247236">
        <w:rPr>
          <w:lang w:val="nl-BE"/>
        </w:rPr>
        <w:t>:</w:t>
      </w:r>
      <w:r w:rsidRPr="00247236">
        <w:rPr>
          <w:lang w:val="nl-BE"/>
        </w:rPr>
        <w:tab/>
        <w:t xml:space="preserve">te voorzien </w:t>
      </w:r>
      <w:r w:rsidR="00247236" w:rsidRPr="00247236">
        <w:rPr>
          <w:lang w:val="nl-BE"/>
        </w:rPr>
        <w:t>in elke kamer</w:t>
      </w:r>
      <w:r w:rsidRPr="00247236">
        <w:rPr>
          <w:lang w:val="nl-BE"/>
        </w:rPr>
        <w:t>, zowel in het vleugelgedeelte als in het raamkozijn</w:t>
      </w:r>
      <w:r w:rsidR="00F40909">
        <w:rPr>
          <w:lang w:val="nl-BE"/>
        </w:rPr>
        <w:t>.</w:t>
      </w:r>
    </w:p>
    <w:p w14:paraId="3C15B82C" w14:textId="5C5E735E" w:rsidR="001B22C7" w:rsidRPr="00452FD3" w:rsidRDefault="001B22C7" w:rsidP="00E13391">
      <w:pPr>
        <w:pStyle w:val="Kop7"/>
        <w:ind w:right="140"/>
        <w:rPr>
          <w:lang w:val="nl-BE"/>
        </w:rPr>
      </w:pPr>
      <w:r w:rsidRPr="00452FD3">
        <w:rPr>
          <w:lang w:val="nl-BE"/>
        </w:rPr>
        <w:t>.</w:t>
      </w:r>
      <w:r w:rsidR="00083AE2">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581785CB" w14:textId="77777777" w:rsidR="00EC5079" w:rsidRDefault="00EC5079" w:rsidP="00E13391">
      <w:pPr>
        <w:pStyle w:val="OFWEL"/>
        <w:ind w:right="140"/>
      </w:pPr>
      <w:r>
        <w:t>Variant 1</w:t>
      </w:r>
    </w:p>
    <w:p w14:paraId="197497F0" w14:textId="6931E404" w:rsidR="00EC5079" w:rsidRDefault="00EC5079" w:rsidP="00E13391">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sidR="001B22C7">
        <w:rPr>
          <w:lang w:val="nl-BE"/>
        </w:rPr>
        <w:t>vast raam</w:t>
      </w:r>
    </w:p>
    <w:p w14:paraId="76C8F436" w14:textId="0F2195C5" w:rsidR="00C92F3C" w:rsidRPr="00D17314" w:rsidRDefault="00C92F3C" w:rsidP="00C92F3C">
      <w:pPr>
        <w:pStyle w:val="83Kenm"/>
        <w:ind w:right="140"/>
        <w:rPr>
          <w:lang w:val="nl-BE"/>
        </w:rPr>
      </w:pPr>
      <w:r>
        <w:rPr>
          <w:lang w:val="nl-BE"/>
        </w:rPr>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01C46F77" w14:textId="77777777" w:rsidR="00B31628" w:rsidRDefault="00B31628" w:rsidP="00E13391">
      <w:pPr>
        <w:pStyle w:val="OFWEL"/>
        <w:ind w:right="140"/>
      </w:pPr>
      <w:r>
        <w:t>Variant 2</w:t>
      </w:r>
    </w:p>
    <w:p w14:paraId="1B2352AB" w14:textId="2B0CF99C" w:rsidR="00C77651" w:rsidRPr="00D17314" w:rsidRDefault="00C77651" w:rsidP="00E13391">
      <w:pPr>
        <w:pStyle w:val="83Kenm"/>
        <w:ind w:right="140"/>
        <w:rPr>
          <w:lang w:val="nl-BE"/>
        </w:rPr>
      </w:pPr>
      <w:r w:rsidRPr="00D17314">
        <w:rPr>
          <w:lang w:val="nl-BE"/>
        </w:rPr>
        <w:t>-</w:t>
      </w:r>
      <w:r w:rsidRPr="00D17314">
        <w:rPr>
          <w:lang w:val="nl-BE"/>
        </w:rPr>
        <w:tab/>
        <w:t>Type:</w:t>
      </w:r>
      <w:r w:rsidRPr="00D17314">
        <w:rPr>
          <w:lang w:val="nl-BE"/>
        </w:rPr>
        <w:tab/>
      </w:r>
      <w:r w:rsidR="008714A7">
        <w:rPr>
          <w:lang w:val="nl-BE"/>
        </w:rPr>
        <w:t>draai- of draaikipr</w:t>
      </w:r>
      <w:r>
        <w:rPr>
          <w:lang w:val="nl-BE"/>
        </w:rPr>
        <w:t>aam</w:t>
      </w:r>
      <w:r w:rsidR="00F50D27">
        <w:rPr>
          <w:lang w:val="nl-BE"/>
        </w:rPr>
        <w:t>, enkel</w:t>
      </w:r>
      <w:r w:rsidR="00050CFA">
        <w:rPr>
          <w:lang w:val="nl-BE"/>
        </w:rPr>
        <w:t xml:space="preserve"> (binnen/buiten opendraaiend)</w:t>
      </w:r>
    </w:p>
    <w:p w14:paraId="67F4C66D" w14:textId="66273640" w:rsidR="00B31628" w:rsidRDefault="00B31628" w:rsidP="00E13391">
      <w:pPr>
        <w:pStyle w:val="83Kenm"/>
        <w:ind w:right="140"/>
        <w:rPr>
          <w:lang w:val="nl-BE"/>
        </w:rPr>
      </w:pPr>
      <w:r w:rsidRPr="00D17314">
        <w:rPr>
          <w:lang w:val="nl-BE"/>
        </w:rPr>
        <w:t>-</w:t>
      </w:r>
      <w:r w:rsidRPr="00D17314">
        <w:rPr>
          <w:lang w:val="nl-BE"/>
        </w:rPr>
        <w:tab/>
      </w:r>
      <w:r w:rsidR="00C77651">
        <w:rPr>
          <w:lang w:val="nl-BE"/>
        </w:rPr>
        <w:t>Raamkruk</w:t>
      </w:r>
      <w:r w:rsidR="00C92F3C">
        <w:rPr>
          <w:lang w:val="nl-BE"/>
        </w:rPr>
        <w:t xml:space="preserve"> en sluiting</w:t>
      </w:r>
      <w:r w:rsidRPr="00D17314">
        <w:rPr>
          <w:lang w:val="nl-BE"/>
        </w:rPr>
        <w:t>:</w:t>
      </w:r>
      <w:r w:rsidRPr="00D17314">
        <w:rPr>
          <w:lang w:val="nl-BE"/>
        </w:rPr>
        <w:tab/>
      </w:r>
      <w:r w:rsidR="009E4552">
        <w:rPr>
          <w:lang w:val="nl-BE"/>
        </w:rPr>
        <w:t>te kiezen uit door de fabrikant van de profielen toegelaten types</w:t>
      </w:r>
      <w:r w:rsidR="00024ED3">
        <w:rPr>
          <w:lang w:val="nl-BE"/>
        </w:rPr>
        <w:t>.</w:t>
      </w:r>
    </w:p>
    <w:p w14:paraId="28E535C9" w14:textId="17D13DF9" w:rsidR="00C92F3C" w:rsidRDefault="00C92F3C" w:rsidP="00C92F3C">
      <w:pPr>
        <w:pStyle w:val="83Kenm"/>
        <w:ind w:right="140"/>
        <w:rPr>
          <w:lang w:val="nl-BE"/>
        </w:rPr>
      </w:pPr>
      <w:r>
        <w:rPr>
          <w:lang w:val="nl-BE"/>
        </w:rPr>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29CD6369" w14:textId="77777777" w:rsidR="00B31628" w:rsidRDefault="00B31628" w:rsidP="00E13391">
      <w:pPr>
        <w:pStyle w:val="OFWEL"/>
        <w:ind w:right="140"/>
      </w:pPr>
      <w:r>
        <w:t>Variant 3</w:t>
      </w:r>
    </w:p>
    <w:p w14:paraId="476B78AE" w14:textId="5BD8BDE7" w:rsidR="00B31628" w:rsidRDefault="00B31628" w:rsidP="00F50D27">
      <w:pPr>
        <w:pStyle w:val="83Kenm"/>
        <w:ind w:right="140"/>
        <w:rPr>
          <w:lang w:val="nl-BE"/>
        </w:rPr>
      </w:pPr>
      <w:r w:rsidRPr="00D17314">
        <w:rPr>
          <w:lang w:val="nl-BE"/>
        </w:rPr>
        <w:t>-</w:t>
      </w:r>
      <w:r w:rsidRPr="00D17314">
        <w:rPr>
          <w:lang w:val="nl-BE"/>
        </w:rPr>
        <w:tab/>
        <w:t>Type:</w:t>
      </w:r>
      <w:r w:rsidRPr="00D17314">
        <w:rPr>
          <w:lang w:val="nl-BE"/>
        </w:rPr>
        <w:tab/>
      </w:r>
      <w:r w:rsidR="00F50D27">
        <w:rPr>
          <w:lang w:val="nl-BE"/>
        </w:rPr>
        <w:t>draai- of draaikipraam, dubbel</w:t>
      </w:r>
      <w:r w:rsidR="00050CFA">
        <w:rPr>
          <w:lang w:val="nl-BE"/>
        </w:rPr>
        <w:t xml:space="preserve"> (binnen/buiten opendraaiend)</w:t>
      </w:r>
    </w:p>
    <w:p w14:paraId="1156FC03" w14:textId="6868B3A6" w:rsidR="00C92F3C" w:rsidRDefault="00C92F3C" w:rsidP="00C92F3C">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sidR="009E4552">
        <w:rPr>
          <w:lang w:val="nl-BE"/>
        </w:rPr>
        <w:t>te kiezen uit door de fabrikant van de profielen toegelaten types</w:t>
      </w:r>
      <w:r>
        <w:rPr>
          <w:lang w:val="nl-BE"/>
        </w:rPr>
        <w:t>.</w:t>
      </w:r>
    </w:p>
    <w:p w14:paraId="510EC9DE" w14:textId="77FC2B6E" w:rsidR="00C92F3C" w:rsidRPr="00D17314" w:rsidRDefault="00C92F3C" w:rsidP="00C92F3C">
      <w:pPr>
        <w:pStyle w:val="83Kenm"/>
        <w:ind w:right="140"/>
        <w:rPr>
          <w:lang w:val="nl-BE"/>
        </w:rPr>
      </w:pPr>
      <w:r>
        <w:rPr>
          <w:lang w:val="nl-BE"/>
        </w:rPr>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607CE184" w14:textId="77777777" w:rsidR="00EC5079" w:rsidRDefault="00EC5079" w:rsidP="00E13391">
      <w:pPr>
        <w:pStyle w:val="OFWEL"/>
        <w:ind w:right="140"/>
      </w:pPr>
      <w:r>
        <w:t>Vervolg</w:t>
      </w:r>
    </w:p>
    <w:p w14:paraId="42308ADF" w14:textId="70DD11AE" w:rsidR="00EC5079" w:rsidRPr="00D17314" w:rsidRDefault="00EC5079" w:rsidP="00E13391">
      <w:pPr>
        <w:pStyle w:val="Kop7"/>
        <w:ind w:right="140"/>
        <w:rPr>
          <w:lang w:val="nl-BE"/>
        </w:rPr>
      </w:pPr>
      <w:r>
        <w:rPr>
          <w:lang w:val="nl-BE"/>
        </w:rPr>
        <w:t>.3</w:t>
      </w:r>
      <w:r w:rsidR="004A3E46">
        <w:rPr>
          <w:lang w:val="nl-BE"/>
        </w:rPr>
        <w:t>4</w:t>
      </w:r>
      <w:r w:rsidRPr="00D17314">
        <w:rPr>
          <w:lang w:val="nl-BE"/>
        </w:rPr>
        <w:t>.50.</w:t>
      </w:r>
      <w:r w:rsidRPr="00D17314">
        <w:rPr>
          <w:lang w:val="nl-BE"/>
        </w:rPr>
        <w:tab/>
        <w:t>Prestatiekenmerken</w:t>
      </w:r>
      <w:r w:rsidR="00097A2E">
        <w:rPr>
          <w:lang w:val="nl-BE"/>
        </w:rPr>
        <w:t xml:space="preserve"> ramen</w:t>
      </w:r>
      <w:r w:rsidRPr="00D17314">
        <w:rPr>
          <w:lang w:val="nl-BE"/>
        </w:rPr>
        <w:t>:</w:t>
      </w:r>
    </w:p>
    <w:p w14:paraId="5B4C6A12" w14:textId="77777777" w:rsidR="00EC5079" w:rsidRPr="00D17314" w:rsidRDefault="00EC5079" w:rsidP="00E13391">
      <w:pPr>
        <w:pStyle w:val="Kop8"/>
        <w:ind w:right="140"/>
        <w:rPr>
          <w:lang w:val="nl-BE"/>
        </w:rPr>
      </w:pPr>
      <w:r>
        <w:rPr>
          <w:lang w:val="nl-BE"/>
        </w:rPr>
        <w:lastRenderedPageBreak/>
        <w:t>.3</w:t>
      </w:r>
      <w:r w:rsidR="004A3E46">
        <w:rPr>
          <w:lang w:val="nl-BE"/>
        </w:rPr>
        <w:t>4</w:t>
      </w:r>
      <w:r w:rsidRPr="00D17314">
        <w:rPr>
          <w:lang w:val="nl-BE"/>
        </w:rPr>
        <w:t>.51.</w:t>
      </w:r>
      <w:r w:rsidRPr="00D17314">
        <w:rPr>
          <w:lang w:val="nl-BE"/>
        </w:rPr>
        <w:tab/>
        <w:t>ER 1 Mechanische weerstand en stabiliteit:</w:t>
      </w:r>
    </w:p>
    <w:p w14:paraId="1D8E254F" w14:textId="0E20A886" w:rsidR="00EC5079" w:rsidRPr="00D17314" w:rsidRDefault="00EC5079" w:rsidP="00E13391">
      <w:pPr>
        <w:pStyle w:val="83Kenm"/>
        <w:ind w:right="140"/>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D54D69">
        <w:rPr>
          <w:lang w:val="nl-BE"/>
        </w:rPr>
        <w:t>C</w:t>
      </w:r>
      <w:r w:rsidRPr="00D17314">
        <w:rPr>
          <w:lang w:val="nl-BE"/>
        </w:rPr>
        <w:t xml:space="preserve">5 </w:t>
      </w:r>
      <w:r w:rsidR="00BF510E">
        <w:rPr>
          <w:lang w:val="nl-BE"/>
        </w:rPr>
        <w:t xml:space="preserve">of C4 </w:t>
      </w:r>
      <w:r w:rsidR="00BF510E" w:rsidRPr="00CE3308">
        <w:rPr>
          <w:rStyle w:val="MerkChar"/>
        </w:rPr>
        <w:t>[</w:t>
      </w:r>
      <w:r w:rsidR="00BF510E">
        <w:rPr>
          <w:rStyle w:val="MerkChar"/>
        </w:rPr>
        <w:t xml:space="preserve">voor </w:t>
      </w:r>
      <w:r w:rsidR="00BF510E">
        <w:rPr>
          <w:rStyle w:val="MerkChar"/>
          <w:lang w:val="nl-BE"/>
        </w:rPr>
        <w:t>MB-86B</w:t>
      </w:r>
      <w:r w:rsidR="00BF510E" w:rsidRPr="00CE3308">
        <w:rPr>
          <w:rStyle w:val="MerkChar"/>
        </w:rPr>
        <w:t>]</w:t>
      </w:r>
      <w:r w:rsidR="00BF510E">
        <w:rPr>
          <w:rStyle w:val="MerkChar"/>
        </w:rPr>
        <w:t xml:space="preserve"> </w:t>
      </w:r>
      <w:r w:rsidRPr="00D17314">
        <w:rPr>
          <w:lang w:val="nl-BE"/>
        </w:rPr>
        <w:t>volgens NBN EN 12210:2000 + /AC:2002</w:t>
      </w:r>
      <w:r w:rsidR="00C812DB">
        <w:rPr>
          <w:lang w:val="nl-BE"/>
        </w:rPr>
        <w:t xml:space="preserve"> </w:t>
      </w:r>
    </w:p>
    <w:p w14:paraId="3C5A299E"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.53.</w:t>
      </w:r>
      <w:r w:rsidRPr="00D17314">
        <w:rPr>
          <w:lang w:val="nl-BE"/>
        </w:rPr>
        <w:tab/>
        <w:t>ER 3 Hygiëne, gezondheid, milieu:</w:t>
      </w:r>
    </w:p>
    <w:p w14:paraId="69FB61AC" w14:textId="382C8527" w:rsidR="00EC5079" w:rsidRPr="00D17314" w:rsidRDefault="00EC5079" w:rsidP="00E13391">
      <w:pPr>
        <w:pStyle w:val="83Kenm"/>
        <w:ind w:right="140"/>
        <w:rPr>
          <w:lang w:val="nl-BE"/>
        </w:rPr>
      </w:pPr>
      <w:r w:rsidRPr="00D17314">
        <w:rPr>
          <w:lang w:val="nl-BE"/>
        </w:rPr>
        <w:t>-</w:t>
      </w:r>
      <w:r w:rsidRPr="00D17314">
        <w:rPr>
          <w:lang w:val="nl-BE"/>
        </w:rPr>
        <w:tab/>
        <w:t>Waterdichtheid volgens STS 52:2005:</w:t>
      </w:r>
      <w:r w:rsidRPr="00D17314">
        <w:rPr>
          <w:lang w:val="nl-BE"/>
        </w:rPr>
        <w:tab/>
        <w:t xml:space="preserve">klasse </w:t>
      </w:r>
      <w:r w:rsidR="00A3353C">
        <w:rPr>
          <w:lang w:val="nl-BE"/>
        </w:rPr>
        <w:t>E, 1500 Pa</w:t>
      </w:r>
      <w:r w:rsidRPr="00D17314">
        <w:rPr>
          <w:lang w:val="nl-BE"/>
        </w:rPr>
        <w:t xml:space="preserve"> volgens NBN </w:t>
      </w:r>
      <w:r w:rsidR="001638A9">
        <w:rPr>
          <w:lang w:val="nl-BE"/>
        </w:rPr>
        <w:t>PN-</w:t>
      </w:r>
      <w:r w:rsidRPr="00D17314">
        <w:rPr>
          <w:lang w:val="nl-BE"/>
        </w:rPr>
        <w:t>EN 12208:200</w:t>
      </w:r>
      <w:r w:rsidR="001638A9">
        <w:rPr>
          <w:lang w:val="nl-BE"/>
        </w:rPr>
        <w:t>1</w:t>
      </w:r>
    </w:p>
    <w:p w14:paraId="6BDEE411" w14:textId="5527A9F1" w:rsidR="00EC5079" w:rsidRDefault="00EC5079" w:rsidP="00E13391">
      <w:pPr>
        <w:pStyle w:val="83Kenm"/>
        <w:ind w:right="140"/>
        <w:rPr>
          <w:lang w:val="nl-BE"/>
        </w:rPr>
      </w:pPr>
      <w:r w:rsidRPr="00D17314">
        <w:rPr>
          <w:lang w:val="nl-BE"/>
        </w:rPr>
        <w:t>-</w:t>
      </w:r>
      <w:r w:rsidRPr="00D17314">
        <w:rPr>
          <w:lang w:val="nl-BE"/>
        </w:rPr>
        <w:tab/>
        <w:t>Luchtdoorlatendheid volgens STS 52:2005:</w:t>
      </w:r>
      <w:r w:rsidRPr="00D17314">
        <w:rPr>
          <w:lang w:val="nl-BE"/>
        </w:rPr>
        <w:tab/>
        <w:t>klasse 4 volgens NBN </w:t>
      </w:r>
      <w:r w:rsidR="00652438">
        <w:rPr>
          <w:lang w:val="nl-BE"/>
        </w:rPr>
        <w:t>PN-</w:t>
      </w:r>
      <w:r w:rsidR="00652438" w:rsidRPr="00D17314">
        <w:rPr>
          <w:lang w:val="nl-BE"/>
        </w:rPr>
        <w:t>EN 12208:200</w:t>
      </w:r>
      <w:r w:rsidR="00652438">
        <w:rPr>
          <w:lang w:val="nl-BE"/>
        </w:rPr>
        <w:t>1</w:t>
      </w:r>
    </w:p>
    <w:p w14:paraId="15E4D434"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.54.</w:t>
      </w:r>
      <w:r w:rsidRPr="00D17314">
        <w:rPr>
          <w:lang w:val="nl-BE"/>
        </w:rPr>
        <w:tab/>
        <w:t>ER4 Gebruiksveiligheid:</w:t>
      </w:r>
    </w:p>
    <w:p w14:paraId="06AD9879" w14:textId="0E086102" w:rsidR="00EC5079" w:rsidRPr="00D17314" w:rsidRDefault="00EC5079" w:rsidP="00E13391">
      <w:pPr>
        <w:pStyle w:val="83Kenm"/>
        <w:ind w:right="140"/>
        <w:rPr>
          <w:lang w:val="nl-BE"/>
        </w:rPr>
      </w:pPr>
      <w:r w:rsidRPr="00D17314">
        <w:rPr>
          <w:lang w:val="nl-BE"/>
        </w:rPr>
        <w:t>-</w:t>
      </w:r>
      <w:r w:rsidRPr="00D17314">
        <w:rPr>
          <w:lang w:val="nl-BE"/>
        </w:rPr>
        <w:tab/>
      </w:r>
      <w:r w:rsidR="00224D30">
        <w:rPr>
          <w:lang w:val="nl-BE"/>
        </w:rPr>
        <w:t>Inbrakwerendheid</w:t>
      </w:r>
      <w:r w:rsidRPr="00D17314">
        <w:rPr>
          <w:lang w:val="nl-BE"/>
        </w:rPr>
        <w:t>:</w:t>
      </w:r>
      <w:r w:rsidRPr="00D17314">
        <w:rPr>
          <w:lang w:val="nl-BE"/>
        </w:rPr>
        <w:tab/>
      </w:r>
      <w:r w:rsidRPr="00D17314">
        <w:rPr>
          <w:lang w:val="nl-BE"/>
        </w:rPr>
        <w:tab/>
      </w:r>
      <w:r w:rsidR="00224D30">
        <w:rPr>
          <w:lang w:val="nl-BE"/>
        </w:rPr>
        <w:t>tot klasse RC3</w:t>
      </w:r>
    </w:p>
    <w:p w14:paraId="2DD4A341"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.56.</w:t>
      </w:r>
      <w:r w:rsidRPr="00D17314">
        <w:rPr>
          <w:lang w:val="nl-BE"/>
        </w:rPr>
        <w:tab/>
        <w:t>ER 6 Energiebesparing en warmtebehoud:</w:t>
      </w:r>
    </w:p>
    <w:p w14:paraId="62D836A1" w14:textId="4730E8B1" w:rsidR="00BF510E" w:rsidRDefault="00917662" w:rsidP="00BF510E">
      <w:pPr>
        <w:pStyle w:val="83Kenm"/>
        <w:ind w:right="140"/>
        <w:rPr>
          <w:rStyle w:val="MerkChar"/>
          <w:lang w:val="nl-BE"/>
        </w:rPr>
      </w:pPr>
      <w:r w:rsidRPr="00D17314">
        <w:rPr>
          <w:lang w:val="nl-BE"/>
        </w:rPr>
        <w:t>-</w:t>
      </w:r>
      <w:r w:rsidRPr="00D17314">
        <w:rPr>
          <w:lang w:val="nl-BE"/>
        </w:rPr>
        <w:tab/>
        <w:t>Warmtedoorgangscoëfficiënt:</w:t>
      </w:r>
      <w:r w:rsidRPr="00D17314">
        <w:rPr>
          <w:lang w:val="nl-BE"/>
        </w:rPr>
        <w:br/>
      </w:r>
      <w:r w:rsidR="00BF510E" w:rsidRPr="00CF5284">
        <w:rPr>
          <w:lang w:val="nl-BE"/>
        </w:rPr>
        <w:t>U</w:t>
      </w:r>
      <w:r w:rsidR="00BF510E">
        <w:rPr>
          <w:szCs w:val="12"/>
          <w:lang w:val="nl-BE"/>
        </w:rPr>
        <w:t>w</w:t>
      </w:r>
      <w:r w:rsidR="00BF510E" w:rsidRPr="00CF5284">
        <w:rPr>
          <w:szCs w:val="12"/>
          <w:lang w:val="nl-BE"/>
        </w:rPr>
        <w:t xml:space="preserve"> </w:t>
      </w:r>
      <w:r w:rsidR="00BF510E" w:rsidRPr="00CF5284">
        <w:rPr>
          <w:lang w:val="nl-BE"/>
        </w:rPr>
        <w:t>= vanaf 0,</w:t>
      </w:r>
      <w:r w:rsidR="00BF510E">
        <w:rPr>
          <w:lang w:val="nl-BE"/>
        </w:rPr>
        <w:t>80</w:t>
      </w:r>
      <w:r w:rsidR="00BF510E" w:rsidRPr="00CF5284">
        <w:rPr>
          <w:lang w:val="nl-BE"/>
        </w:rPr>
        <w:t xml:space="preserve"> W/(m².K) </w:t>
      </w:r>
      <w:r w:rsidR="00BF510E" w:rsidRPr="00CF5284">
        <w:rPr>
          <w:rStyle w:val="MerkChar"/>
          <w:lang w:val="nl-BE"/>
        </w:rPr>
        <w:t>[MB-86</w:t>
      </w:r>
      <w:r w:rsidR="00BF510E">
        <w:rPr>
          <w:rStyle w:val="MerkChar"/>
          <w:lang w:val="nl-BE"/>
        </w:rPr>
        <w:t>B</w:t>
      </w:r>
      <w:r w:rsidR="00BF510E" w:rsidRPr="00CF5284">
        <w:rPr>
          <w:rStyle w:val="MerkChar"/>
          <w:lang w:val="nl-BE"/>
        </w:rPr>
        <w:t>]</w:t>
      </w:r>
      <w:r w:rsidR="00BD3619">
        <w:rPr>
          <w:rStyle w:val="MerkChar"/>
          <w:lang w:val="nl-BE"/>
        </w:rPr>
        <w:t xml:space="preserve"> </w:t>
      </w:r>
      <w:r w:rsidR="00BD3619">
        <w:rPr>
          <w:lang w:val="nl-BE"/>
        </w:rPr>
        <w:t>met ATG</w:t>
      </w:r>
    </w:p>
    <w:p w14:paraId="1A5FB006" w14:textId="42117FF3" w:rsidR="00720EE8" w:rsidRDefault="00BF510E" w:rsidP="00E13391">
      <w:pPr>
        <w:pStyle w:val="83Kenm"/>
        <w:ind w:right="140"/>
        <w:rPr>
          <w:lang w:val="nl-BE"/>
        </w:rPr>
      </w:pPr>
      <w:r>
        <w:rPr>
          <w:lang w:val="nl-BE"/>
        </w:rPr>
        <w:tab/>
      </w:r>
      <w:r>
        <w:rPr>
          <w:lang w:val="nl-BE"/>
        </w:rPr>
        <w:tab/>
      </w:r>
      <w:r w:rsidR="00917662" w:rsidRPr="00720EE8">
        <w:rPr>
          <w:lang w:val="nl-BE"/>
        </w:rPr>
        <w:t>U</w:t>
      </w:r>
      <w:r w:rsidR="00917662" w:rsidRPr="00720EE8">
        <w:rPr>
          <w:szCs w:val="12"/>
          <w:lang w:val="nl-BE"/>
        </w:rPr>
        <w:t xml:space="preserve">f </w:t>
      </w:r>
      <w:r w:rsidR="00917662" w:rsidRPr="00720EE8">
        <w:rPr>
          <w:lang w:val="nl-BE"/>
        </w:rPr>
        <w:t xml:space="preserve">= </w:t>
      </w:r>
      <w:r w:rsidR="00720EE8">
        <w:rPr>
          <w:lang w:val="nl-BE"/>
        </w:rPr>
        <w:t>vanaf 1,</w:t>
      </w:r>
      <w:r w:rsidR="00B53216">
        <w:rPr>
          <w:lang w:val="nl-BE"/>
        </w:rPr>
        <w:t>0</w:t>
      </w:r>
      <w:r w:rsidR="00720EE8">
        <w:rPr>
          <w:lang w:val="nl-BE"/>
        </w:rPr>
        <w:t>3</w:t>
      </w:r>
      <w:r w:rsidR="00917662" w:rsidRPr="00720EE8">
        <w:rPr>
          <w:lang w:val="nl-BE"/>
        </w:rPr>
        <w:t xml:space="preserve"> W/(m².K) </w:t>
      </w:r>
      <w:r w:rsidR="00A04D5B" w:rsidRPr="00CE3308">
        <w:rPr>
          <w:rStyle w:val="MerkChar"/>
        </w:rPr>
        <w:t>[</w:t>
      </w:r>
      <w:r w:rsidR="00CE3308">
        <w:rPr>
          <w:rStyle w:val="MerkChar"/>
          <w:lang w:val="nl-BE"/>
        </w:rPr>
        <w:t>MB-86 ST</w:t>
      </w:r>
      <w:r w:rsidR="00A04D5B" w:rsidRPr="00CE3308">
        <w:rPr>
          <w:rStyle w:val="MerkChar"/>
        </w:rPr>
        <w:t>]</w:t>
      </w:r>
      <w:r w:rsidR="00BD3619">
        <w:rPr>
          <w:rStyle w:val="MerkChar"/>
        </w:rPr>
        <w:t xml:space="preserve"> </w:t>
      </w:r>
      <w:r w:rsidR="00BD3619">
        <w:rPr>
          <w:lang w:val="nl-BE"/>
        </w:rPr>
        <w:t>met lege centrale kamer</w:t>
      </w:r>
    </w:p>
    <w:p w14:paraId="50A7CE1D" w14:textId="5CA21ACE" w:rsidR="00720EE8" w:rsidRPr="00AA1B47" w:rsidRDefault="00720EE8" w:rsidP="00E13391">
      <w:pPr>
        <w:pStyle w:val="83Kenm"/>
        <w:ind w:right="140"/>
        <w:rPr>
          <w:lang w:val="nl-BE"/>
        </w:rPr>
      </w:pPr>
      <w:r>
        <w:rPr>
          <w:lang w:val="nl-BE"/>
        </w:rPr>
        <w:tab/>
      </w:r>
      <w:r>
        <w:rPr>
          <w:lang w:val="nl-BE"/>
        </w:rPr>
        <w:tab/>
      </w:r>
      <w:r w:rsidRPr="00AA1B47">
        <w:rPr>
          <w:lang w:val="nl-BE"/>
        </w:rPr>
        <w:t>U</w:t>
      </w:r>
      <w:r w:rsidRPr="00AA1B47">
        <w:rPr>
          <w:szCs w:val="12"/>
          <w:lang w:val="nl-BE"/>
        </w:rPr>
        <w:t xml:space="preserve">f </w:t>
      </w:r>
      <w:r w:rsidRPr="00AA1B47">
        <w:rPr>
          <w:lang w:val="nl-BE"/>
        </w:rPr>
        <w:t xml:space="preserve">= </w:t>
      </w:r>
      <w:r w:rsidR="00B17510" w:rsidRPr="00AA1B47">
        <w:rPr>
          <w:lang w:val="nl-BE"/>
        </w:rPr>
        <w:t xml:space="preserve">vanaf </w:t>
      </w:r>
      <w:r w:rsidR="00B53216" w:rsidRPr="00AA1B47">
        <w:rPr>
          <w:lang w:val="nl-BE"/>
        </w:rPr>
        <w:t>1</w:t>
      </w:r>
      <w:r w:rsidR="00B17510" w:rsidRPr="00AA1B47">
        <w:rPr>
          <w:lang w:val="nl-BE"/>
        </w:rPr>
        <w:t>,</w:t>
      </w:r>
      <w:r w:rsidR="00B53216" w:rsidRPr="00AA1B47">
        <w:rPr>
          <w:lang w:val="nl-BE"/>
        </w:rPr>
        <w:t>01</w:t>
      </w:r>
      <w:r w:rsidRPr="00AA1B47">
        <w:rPr>
          <w:lang w:val="nl-BE"/>
        </w:rPr>
        <w:t xml:space="preserve"> W/(m².K) </w:t>
      </w:r>
      <w:r w:rsidR="00CE3308" w:rsidRPr="00AA1B47">
        <w:rPr>
          <w:rStyle w:val="MerkChar"/>
          <w:lang w:val="nl-BE"/>
        </w:rPr>
        <w:t>[MB-86 SI]</w:t>
      </w:r>
      <w:r w:rsidR="00BD3619">
        <w:rPr>
          <w:rStyle w:val="MerkChar"/>
          <w:lang w:val="nl-BE"/>
        </w:rPr>
        <w:t xml:space="preserve"> </w:t>
      </w:r>
      <w:r w:rsidR="00BD3619">
        <w:rPr>
          <w:lang w:val="nl-BE"/>
        </w:rPr>
        <w:t xml:space="preserve">met </w:t>
      </w:r>
      <w:r w:rsidR="00BD3619" w:rsidRPr="00BD3619">
        <w:rPr>
          <w:lang w:val="nl-BE"/>
        </w:rPr>
        <w:t>thermische onderbreking in de centrale kamer</w:t>
      </w:r>
    </w:p>
    <w:p w14:paraId="673295D2" w14:textId="2A940BC3" w:rsidR="00720EE8" w:rsidRDefault="00720EE8" w:rsidP="00E13391">
      <w:pPr>
        <w:pStyle w:val="83Kenm"/>
        <w:ind w:right="140"/>
        <w:rPr>
          <w:rStyle w:val="MerkChar"/>
          <w:lang w:val="nl-BE"/>
        </w:rPr>
      </w:pPr>
      <w:r w:rsidRPr="00AA1B47">
        <w:rPr>
          <w:lang w:val="nl-BE"/>
        </w:rPr>
        <w:tab/>
      </w:r>
      <w:r w:rsidRPr="00AA1B47">
        <w:rPr>
          <w:lang w:val="nl-BE"/>
        </w:rPr>
        <w:tab/>
      </w:r>
      <w:r w:rsidRPr="00CF5284">
        <w:rPr>
          <w:lang w:val="nl-BE"/>
        </w:rPr>
        <w:t>U</w:t>
      </w:r>
      <w:r w:rsidRPr="00CF5284">
        <w:rPr>
          <w:szCs w:val="12"/>
          <w:lang w:val="nl-BE"/>
        </w:rPr>
        <w:t xml:space="preserve">f </w:t>
      </w:r>
      <w:r w:rsidRPr="00CF5284">
        <w:rPr>
          <w:lang w:val="nl-BE"/>
        </w:rPr>
        <w:t xml:space="preserve">= </w:t>
      </w:r>
      <w:r w:rsidR="00B17510" w:rsidRPr="00CF5284">
        <w:rPr>
          <w:lang w:val="nl-BE"/>
        </w:rPr>
        <w:t>vanaf 0,</w:t>
      </w:r>
      <w:r w:rsidR="00B53216">
        <w:rPr>
          <w:lang w:val="nl-BE"/>
        </w:rPr>
        <w:t>86</w:t>
      </w:r>
      <w:r w:rsidRPr="00CF5284">
        <w:rPr>
          <w:lang w:val="nl-BE"/>
        </w:rPr>
        <w:t xml:space="preserve"> W/(m².K) </w:t>
      </w:r>
      <w:r w:rsidR="00CE3308" w:rsidRPr="00CF5284">
        <w:rPr>
          <w:rStyle w:val="MerkChar"/>
          <w:lang w:val="nl-BE"/>
        </w:rPr>
        <w:t>[MB-86 Aero]</w:t>
      </w:r>
      <w:r w:rsidR="00BD3619">
        <w:rPr>
          <w:rStyle w:val="MerkChar"/>
          <w:lang w:val="nl-BE"/>
        </w:rPr>
        <w:t xml:space="preserve"> </w:t>
      </w:r>
      <w:r w:rsidR="00BD3619">
        <w:rPr>
          <w:lang w:val="nl-BE"/>
        </w:rPr>
        <w:t xml:space="preserve">met </w:t>
      </w:r>
      <w:r w:rsidR="00BD3619" w:rsidRPr="00BD3619">
        <w:rPr>
          <w:lang w:val="nl-BE"/>
        </w:rPr>
        <w:t>eciale thermische opvulling in de centrale kamer i</w:t>
      </w:r>
    </w:p>
    <w:p w14:paraId="7CBE64DA" w14:textId="7386D70B" w:rsidR="00092CF5" w:rsidRDefault="00EC5079" w:rsidP="00092CF5">
      <w:pPr>
        <w:pStyle w:val="83ProM"/>
        <w:ind w:right="140"/>
        <w:rPr>
          <w:lang w:val="nl-BE" w:eastAsia="nl-BE"/>
        </w:rPr>
      </w:pPr>
      <w:r w:rsidRPr="00024E7D">
        <w:rPr>
          <w:lang w:val="nl-BE" w:eastAsia="nl-BE"/>
        </w:rPr>
        <w:t>Pro Memorie:</w:t>
      </w:r>
      <w:r w:rsidR="00917662">
        <w:rPr>
          <w:lang w:val="nl-BE" w:eastAsia="nl-BE"/>
        </w:rPr>
        <w:tab/>
      </w:r>
      <w:r w:rsidR="00917662" w:rsidRPr="00024E7D">
        <w:rPr>
          <w:lang w:val="nl-BE" w:eastAsia="nl-BE"/>
        </w:rPr>
        <w:t xml:space="preserve"> </w:t>
      </w:r>
      <w:r w:rsidRPr="00024E7D">
        <w:rPr>
          <w:lang w:val="nl-BE" w:eastAsia="nl-BE"/>
        </w:rPr>
        <w:t>Afhankelijk van het type beglazing</w:t>
      </w:r>
      <w:r w:rsidR="00F459E0">
        <w:rPr>
          <w:lang w:val="nl-BE" w:eastAsia="nl-BE"/>
        </w:rPr>
        <w:t xml:space="preserve"> of paneel</w:t>
      </w:r>
      <w:r w:rsidRPr="00024E7D">
        <w:rPr>
          <w:lang w:val="nl-BE" w:eastAsia="nl-BE"/>
        </w:rPr>
        <w:t>.</w:t>
      </w:r>
    </w:p>
    <w:tbl>
      <w:tblPr>
        <w:tblW w:w="7229" w:type="dxa"/>
        <w:tblInd w:w="1413" w:type="dxa"/>
        <w:tblCellMar>
          <w:left w:w="70" w:type="dxa"/>
          <w:right w:w="70" w:type="dxa"/>
        </w:tblCellMar>
        <w:tblLook w:val="04A0" w:firstRow="1" w:lastRow="0" w:firstColumn="1" w:lastColumn="0" w:noHBand="0" w:noVBand="1"/>
      </w:tblPr>
      <w:tblGrid>
        <w:gridCol w:w="2047"/>
        <w:gridCol w:w="1355"/>
        <w:gridCol w:w="1417"/>
        <w:gridCol w:w="1134"/>
        <w:gridCol w:w="1276"/>
      </w:tblGrid>
      <w:tr w:rsidR="004146B7" w:rsidRPr="0052363E" w14:paraId="293D0C12" w14:textId="77777777" w:rsidTr="00DE3FE4">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EF11" w14:textId="77777777" w:rsidR="004146B7" w:rsidRPr="0052363E" w:rsidRDefault="004146B7" w:rsidP="004146B7">
            <w:pPr>
              <w:jc w:val="left"/>
              <w:rPr>
                <w:rFonts w:ascii="Arial" w:hAnsi="Arial" w:cs="Arial"/>
                <w:b/>
                <w:bCs/>
                <w:color w:val="000000"/>
                <w:sz w:val="16"/>
                <w:szCs w:val="16"/>
              </w:rPr>
            </w:pPr>
            <w:r w:rsidRPr="0052363E">
              <w:rPr>
                <w:rFonts w:ascii="Arial" w:hAnsi="Arial" w:cs="Arial"/>
                <w:b/>
                <w:bCs/>
                <w:color w:val="000000"/>
                <w:sz w:val="16"/>
                <w:szCs w:val="16"/>
              </w:rPr>
              <w:t>Ramen MB-86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5CF319FE" w14:textId="39C51E5C" w:rsidR="004146B7" w:rsidRPr="0052363E" w:rsidRDefault="004146B7" w:rsidP="004146B7">
            <w:pPr>
              <w:jc w:val="right"/>
              <w:rPr>
                <w:rFonts w:ascii="Arial" w:hAnsi="Arial" w:cs="Arial"/>
                <w:b/>
                <w:bCs/>
                <w:color w:val="000000"/>
                <w:sz w:val="16"/>
                <w:szCs w:val="16"/>
              </w:rPr>
            </w:pPr>
            <w:r w:rsidRPr="0052363E">
              <w:rPr>
                <w:rFonts w:ascii="Arial" w:hAnsi="Arial" w:cs="Arial"/>
                <w:b/>
                <w:bCs/>
                <w:color w:val="000000"/>
                <w:sz w:val="16"/>
                <w:szCs w:val="16"/>
              </w:rPr>
              <w:t>Ug 0,</w:t>
            </w:r>
            <w:r>
              <w:rPr>
                <w:rFonts w:ascii="Arial" w:hAnsi="Arial" w:cs="Arial"/>
                <w:b/>
                <w:bCs/>
                <w:color w:val="000000"/>
                <w:sz w:val="16"/>
                <w:szCs w:val="16"/>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3915AA" w14:textId="77777777" w:rsidR="004146B7" w:rsidRPr="0052363E" w:rsidRDefault="004146B7" w:rsidP="004146B7">
            <w:pPr>
              <w:jc w:val="right"/>
              <w:rPr>
                <w:rFonts w:ascii="Arial" w:hAnsi="Arial" w:cs="Arial"/>
                <w:b/>
                <w:bCs/>
                <w:color w:val="000000"/>
                <w:sz w:val="16"/>
                <w:szCs w:val="16"/>
              </w:rPr>
            </w:pPr>
            <w:r w:rsidRPr="0052363E">
              <w:rPr>
                <w:rFonts w:ascii="Arial" w:hAnsi="Arial" w:cs="Arial"/>
                <w:b/>
                <w:bCs/>
                <w:color w:val="000000"/>
                <w:sz w:val="16"/>
                <w:szCs w:val="16"/>
              </w:rPr>
              <w:t>Ug 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010648" w14:textId="77777777" w:rsidR="004146B7" w:rsidRPr="0052363E" w:rsidRDefault="004146B7" w:rsidP="004146B7">
            <w:pPr>
              <w:jc w:val="right"/>
              <w:rPr>
                <w:rFonts w:ascii="Arial" w:hAnsi="Arial" w:cs="Arial"/>
                <w:b/>
                <w:bCs/>
                <w:color w:val="000000"/>
                <w:sz w:val="16"/>
                <w:szCs w:val="16"/>
              </w:rPr>
            </w:pPr>
            <w:r w:rsidRPr="0052363E">
              <w:rPr>
                <w:rFonts w:ascii="Arial" w:hAnsi="Arial" w:cs="Arial"/>
                <w:b/>
                <w:bCs/>
                <w:color w:val="000000"/>
                <w:sz w:val="16"/>
                <w:szCs w:val="16"/>
              </w:rPr>
              <w:t>Ug 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5AC4D0" w14:textId="77777777" w:rsidR="004146B7" w:rsidRPr="0052363E" w:rsidRDefault="004146B7" w:rsidP="004146B7">
            <w:pPr>
              <w:jc w:val="left"/>
              <w:rPr>
                <w:rFonts w:ascii="Arial" w:hAnsi="Arial" w:cs="Arial"/>
                <w:color w:val="000000"/>
                <w:sz w:val="16"/>
                <w:szCs w:val="16"/>
              </w:rPr>
            </w:pPr>
            <w:r w:rsidRPr="0052363E">
              <w:rPr>
                <w:rFonts w:ascii="Arial" w:hAnsi="Arial" w:cs="Arial"/>
                <w:color w:val="000000"/>
                <w:sz w:val="16"/>
                <w:szCs w:val="16"/>
              </w:rPr>
              <w:t> </w:t>
            </w:r>
          </w:p>
        </w:tc>
      </w:tr>
      <w:tr w:rsidR="00163C20" w:rsidRPr="0052363E" w14:paraId="77EA35DB" w14:textId="77777777" w:rsidTr="009B3D02">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604E455"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MB-86 Uw/Uf</w:t>
            </w:r>
          </w:p>
        </w:tc>
        <w:tc>
          <w:tcPr>
            <w:tcW w:w="1355" w:type="dxa"/>
            <w:tcBorders>
              <w:top w:val="nil"/>
              <w:left w:val="nil"/>
              <w:bottom w:val="single" w:sz="4" w:space="0" w:color="auto"/>
              <w:right w:val="single" w:sz="4" w:space="0" w:color="auto"/>
            </w:tcBorders>
            <w:shd w:val="clear" w:color="auto" w:fill="auto"/>
            <w:noWrap/>
            <w:vAlign w:val="bottom"/>
            <w:hideMark/>
          </w:tcPr>
          <w:p w14:paraId="24B869E5" w14:textId="12F6F999"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Dubbel glas</w:t>
            </w:r>
          </w:p>
        </w:tc>
        <w:tc>
          <w:tcPr>
            <w:tcW w:w="1417" w:type="dxa"/>
            <w:tcBorders>
              <w:top w:val="nil"/>
              <w:left w:val="nil"/>
              <w:bottom w:val="single" w:sz="4" w:space="0" w:color="auto"/>
              <w:right w:val="single" w:sz="4" w:space="0" w:color="auto"/>
            </w:tcBorders>
            <w:shd w:val="clear" w:color="auto" w:fill="auto"/>
            <w:noWrap/>
            <w:vAlign w:val="bottom"/>
            <w:hideMark/>
          </w:tcPr>
          <w:p w14:paraId="51C347F0"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Dubbel glas</w:t>
            </w:r>
          </w:p>
        </w:tc>
        <w:tc>
          <w:tcPr>
            <w:tcW w:w="1134" w:type="dxa"/>
            <w:tcBorders>
              <w:top w:val="nil"/>
              <w:left w:val="nil"/>
              <w:bottom w:val="single" w:sz="4" w:space="0" w:color="auto"/>
              <w:right w:val="single" w:sz="4" w:space="0" w:color="auto"/>
            </w:tcBorders>
            <w:shd w:val="clear" w:color="auto" w:fill="auto"/>
            <w:noWrap/>
            <w:vAlign w:val="bottom"/>
            <w:hideMark/>
          </w:tcPr>
          <w:p w14:paraId="4BABA28B"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Enkel glas</w:t>
            </w:r>
          </w:p>
        </w:tc>
        <w:tc>
          <w:tcPr>
            <w:tcW w:w="1276" w:type="dxa"/>
            <w:tcBorders>
              <w:top w:val="nil"/>
              <w:left w:val="nil"/>
              <w:bottom w:val="single" w:sz="4" w:space="0" w:color="auto"/>
              <w:right w:val="single" w:sz="4" w:space="0" w:color="auto"/>
            </w:tcBorders>
            <w:shd w:val="clear" w:color="auto" w:fill="auto"/>
            <w:noWrap/>
            <w:vAlign w:val="bottom"/>
            <w:hideMark/>
          </w:tcPr>
          <w:p w14:paraId="12879EF7"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MB-86 Uf</w:t>
            </w:r>
          </w:p>
        </w:tc>
      </w:tr>
      <w:tr w:rsidR="00163C20" w:rsidRPr="0052363E" w14:paraId="398C0CCF"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6F210160"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ST vast</w:t>
            </w:r>
          </w:p>
        </w:tc>
        <w:tc>
          <w:tcPr>
            <w:tcW w:w="1355" w:type="dxa"/>
            <w:tcBorders>
              <w:top w:val="nil"/>
              <w:left w:val="nil"/>
              <w:bottom w:val="single" w:sz="4" w:space="0" w:color="auto"/>
              <w:right w:val="single" w:sz="4" w:space="0" w:color="auto"/>
            </w:tcBorders>
            <w:shd w:val="clear" w:color="auto" w:fill="auto"/>
            <w:noWrap/>
            <w:hideMark/>
          </w:tcPr>
          <w:p w14:paraId="603EB297"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0,77</w:t>
            </w:r>
          </w:p>
        </w:tc>
        <w:tc>
          <w:tcPr>
            <w:tcW w:w="1417" w:type="dxa"/>
            <w:tcBorders>
              <w:top w:val="nil"/>
              <w:left w:val="nil"/>
              <w:bottom w:val="single" w:sz="4" w:space="0" w:color="auto"/>
              <w:right w:val="single" w:sz="4" w:space="0" w:color="auto"/>
            </w:tcBorders>
            <w:shd w:val="clear" w:color="auto" w:fill="auto"/>
            <w:noWrap/>
            <w:vAlign w:val="bottom"/>
            <w:hideMark/>
          </w:tcPr>
          <w:p w14:paraId="6056284A"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0,94</w:t>
            </w:r>
          </w:p>
        </w:tc>
        <w:tc>
          <w:tcPr>
            <w:tcW w:w="1134" w:type="dxa"/>
            <w:tcBorders>
              <w:top w:val="nil"/>
              <w:left w:val="nil"/>
              <w:bottom w:val="single" w:sz="4" w:space="0" w:color="auto"/>
              <w:right w:val="single" w:sz="4" w:space="0" w:color="auto"/>
            </w:tcBorders>
            <w:shd w:val="clear" w:color="auto" w:fill="auto"/>
            <w:noWrap/>
            <w:vAlign w:val="bottom"/>
            <w:hideMark/>
          </w:tcPr>
          <w:p w14:paraId="64548C20"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1,23</w:t>
            </w:r>
          </w:p>
        </w:tc>
        <w:tc>
          <w:tcPr>
            <w:tcW w:w="1276" w:type="dxa"/>
            <w:tcBorders>
              <w:top w:val="nil"/>
              <w:left w:val="nil"/>
              <w:bottom w:val="single" w:sz="4" w:space="0" w:color="auto"/>
              <w:right w:val="single" w:sz="4" w:space="0" w:color="auto"/>
            </w:tcBorders>
            <w:shd w:val="clear" w:color="auto" w:fill="auto"/>
            <w:noWrap/>
            <w:vAlign w:val="bottom"/>
            <w:hideMark/>
          </w:tcPr>
          <w:p w14:paraId="1A90A163" w14:textId="005F30DB"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1,39</w:t>
            </w:r>
          </w:p>
        </w:tc>
      </w:tr>
      <w:tr w:rsidR="00163C20" w:rsidRPr="0052363E" w14:paraId="52544669"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CD443BB"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ST Draaikip</w:t>
            </w:r>
          </w:p>
        </w:tc>
        <w:tc>
          <w:tcPr>
            <w:tcW w:w="1355" w:type="dxa"/>
            <w:tcBorders>
              <w:top w:val="nil"/>
              <w:left w:val="nil"/>
              <w:bottom w:val="single" w:sz="4" w:space="0" w:color="auto"/>
              <w:right w:val="single" w:sz="4" w:space="0" w:color="auto"/>
            </w:tcBorders>
            <w:shd w:val="clear" w:color="auto" w:fill="auto"/>
            <w:noWrap/>
            <w:hideMark/>
          </w:tcPr>
          <w:p w14:paraId="0637314F"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 xml:space="preserve">                             0,90 </w:t>
            </w:r>
          </w:p>
        </w:tc>
        <w:tc>
          <w:tcPr>
            <w:tcW w:w="1417" w:type="dxa"/>
            <w:tcBorders>
              <w:top w:val="nil"/>
              <w:left w:val="nil"/>
              <w:bottom w:val="single" w:sz="4" w:space="0" w:color="auto"/>
              <w:right w:val="single" w:sz="4" w:space="0" w:color="auto"/>
            </w:tcBorders>
            <w:shd w:val="clear" w:color="auto" w:fill="auto"/>
            <w:noWrap/>
            <w:vAlign w:val="bottom"/>
            <w:hideMark/>
          </w:tcPr>
          <w:p w14:paraId="0E6B450C"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44448A5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1,29</w:t>
            </w:r>
          </w:p>
        </w:tc>
        <w:tc>
          <w:tcPr>
            <w:tcW w:w="1276" w:type="dxa"/>
            <w:tcBorders>
              <w:top w:val="nil"/>
              <w:left w:val="nil"/>
              <w:bottom w:val="single" w:sz="4" w:space="0" w:color="auto"/>
              <w:right w:val="single" w:sz="4" w:space="0" w:color="auto"/>
            </w:tcBorders>
            <w:shd w:val="clear" w:color="auto" w:fill="auto"/>
            <w:noWrap/>
            <w:vAlign w:val="bottom"/>
            <w:hideMark/>
          </w:tcPr>
          <w:p w14:paraId="147B1EAB" w14:textId="32067FB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1,39</w:t>
            </w:r>
          </w:p>
        </w:tc>
      </w:tr>
      <w:tr w:rsidR="00163C20" w:rsidRPr="0052363E" w14:paraId="343252AD"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61DFE25"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SI vast</w:t>
            </w:r>
          </w:p>
        </w:tc>
        <w:tc>
          <w:tcPr>
            <w:tcW w:w="1355" w:type="dxa"/>
            <w:tcBorders>
              <w:top w:val="nil"/>
              <w:left w:val="nil"/>
              <w:bottom w:val="single" w:sz="4" w:space="0" w:color="auto"/>
              <w:right w:val="single" w:sz="4" w:space="0" w:color="auto"/>
            </w:tcBorders>
            <w:shd w:val="clear" w:color="auto" w:fill="auto"/>
            <w:noWrap/>
            <w:hideMark/>
          </w:tcPr>
          <w:p w14:paraId="47AB764E"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0,74</w:t>
            </w:r>
          </w:p>
        </w:tc>
        <w:tc>
          <w:tcPr>
            <w:tcW w:w="1417" w:type="dxa"/>
            <w:tcBorders>
              <w:top w:val="nil"/>
              <w:left w:val="nil"/>
              <w:bottom w:val="single" w:sz="4" w:space="0" w:color="auto"/>
              <w:right w:val="single" w:sz="4" w:space="0" w:color="auto"/>
            </w:tcBorders>
            <w:shd w:val="clear" w:color="auto" w:fill="auto"/>
            <w:noWrap/>
            <w:vAlign w:val="bottom"/>
            <w:hideMark/>
          </w:tcPr>
          <w:p w14:paraId="17E6764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0,91</w:t>
            </w:r>
          </w:p>
        </w:tc>
        <w:tc>
          <w:tcPr>
            <w:tcW w:w="1134" w:type="dxa"/>
            <w:tcBorders>
              <w:top w:val="nil"/>
              <w:left w:val="nil"/>
              <w:bottom w:val="single" w:sz="4" w:space="0" w:color="auto"/>
              <w:right w:val="single" w:sz="4" w:space="0" w:color="auto"/>
            </w:tcBorders>
            <w:shd w:val="clear" w:color="auto" w:fill="auto"/>
            <w:noWrap/>
            <w:vAlign w:val="bottom"/>
            <w:hideMark/>
          </w:tcPr>
          <w:p w14:paraId="7F53BFB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4AEE54A6" w14:textId="19755D60"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0,92</w:t>
            </w:r>
          </w:p>
        </w:tc>
      </w:tr>
      <w:tr w:rsidR="00163C20" w:rsidRPr="0052363E" w14:paraId="18A7D42F"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99A7FAE"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SI Draaikip</w:t>
            </w:r>
          </w:p>
        </w:tc>
        <w:tc>
          <w:tcPr>
            <w:tcW w:w="1355" w:type="dxa"/>
            <w:tcBorders>
              <w:top w:val="nil"/>
              <w:left w:val="nil"/>
              <w:bottom w:val="single" w:sz="4" w:space="0" w:color="auto"/>
              <w:right w:val="single" w:sz="4" w:space="0" w:color="auto"/>
            </w:tcBorders>
            <w:shd w:val="clear" w:color="auto" w:fill="auto"/>
            <w:noWrap/>
            <w:hideMark/>
          </w:tcPr>
          <w:p w14:paraId="0720FEF8"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0,85</w:t>
            </w:r>
          </w:p>
        </w:tc>
        <w:tc>
          <w:tcPr>
            <w:tcW w:w="1417" w:type="dxa"/>
            <w:tcBorders>
              <w:top w:val="nil"/>
              <w:left w:val="nil"/>
              <w:bottom w:val="single" w:sz="4" w:space="0" w:color="auto"/>
              <w:right w:val="single" w:sz="4" w:space="0" w:color="auto"/>
            </w:tcBorders>
            <w:shd w:val="clear" w:color="auto" w:fill="auto"/>
            <w:noWrap/>
            <w:vAlign w:val="bottom"/>
            <w:hideMark/>
          </w:tcPr>
          <w:p w14:paraId="17E231E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0,99</w:t>
            </w:r>
          </w:p>
        </w:tc>
        <w:tc>
          <w:tcPr>
            <w:tcW w:w="1134" w:type="dxa"/>
            <w:tcBorders>
              <w:top w:val="nil"/>
              <w:left w:val="nil"/>
              <w:bottom w:val="single" w:sz="4" w:space="0" w:color="auto"/>
              <w:right w:val="single" w:sz="4" w:space="0" w:color="auto"/>
            </w:tcBorders>
            <w:shd w:val="clear" w:color="auto" w:fill="auto"/>
            <w:noWrap/>
            <w:vAlign w:val="bottom"/>
            <w:hideMark/>
          </w:tcPr>
          <w:p w14:paraId="5BA0710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1,24</w:t>
            </w:r>
          </w:p>
        </w:tc>
        <w:tc>
          <w:tcPr>
            <w:tcW w:w="1276" w:type="dxa"/>
            <w:tcBorders>
              <w:top w:val="nil"/>
              <w:left w:val="nil"/>
              <w:bottom w:val="single" w:sz="4" w:space="0" w:color="auto"/>
              <w:right w:val="single" w:sz="4" w:space="0" w:color="auto"/>
            </w:tcBorders>
            <w:shd w:val="clear" w:color="auto" w:fill="auto"/>
            <w:noWrap/>
            <w:vAlign w:val="bottom"/>
            <w:hideMark/>
          </w:tcPr>
          <w:p w14:paraId="351C45A0" w14:textId="4BE6C2EA"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0,92</w:t>
            </w:r>
          </w:p>
        </w:tc>
      </w:tr>
      <w:tr w:rsidR="00163C20" w:rsidRPr="0052363E" w14:paraId="17B841F9"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983C65E"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Aero vast</w:t>
            </w:r>
          </w:p>
        </w:tc>
        <w:tc>
          <w:tcPr>
            <w:tcW w:w="1355" w:type="dxa"/>
            <w:tcBorders>
              <w:top w:val="nil"/>
              <w:left w:val="nil"/>
              <w:bottom w:val="single" w:sz="4" w:space="0" w:color="auto"/>
              <w:right w:val="single" w:sz="4" w:space="0" w:color="auto"/>
            </w:tcBorders>
            <w:shd w:val="clear" w:color="auto" w:fill="auto"/>
            <w:noWrap/>
            <w:hideMark/>
          </w:tcPr>
          <w:p w14:paraId="4F5E064C"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0,72</w:t>
            </w:r>
          </w:p>
        </w:tc>
        <w:tc>
          <w:tcPr>
            <w:tcW w:w="1417" w:type="dxa"/>
            <w:tcBorders>
              <w:top w:val="nil"/>
              <w:left w:val="nil"/>
              <w:bottom w:val="single" w:sz="4" w:space="0" w:color="auto"/>
              <w:right w:val="single" w:sz="4" w:space="0" w:color="auto"/>
            </w:tcBorders>
            <w:shd w:val="clear" w:color="auto" w:fill="auto"/>
            <w:noWrap/>
            <w:vAlign w:val="bottom"/>
            <w:hideMark/>
          </w:tcPr>
          <w:p w14:paraId="65247F1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442C0A9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1,16</w:t>
            </w:r>
          </w:p>
        </w:tc>
        <w:tc>
          <w:tcPr>
            <w:tcW w:w="1276" w:type="dxa"/>
            <w:tcBorders>
              <w:top w:val="nil"/>
              <w:left w:val="nil"/>
              <w:bottom w:val="single" w:sz="4" w:space="0" w:color="auto"/>
              <w:right w:val="single" w:sz="4" w:space="0" w:color="auto"/>
            </w:tcBorders>
            <w:shd w:val="clear" w:color="auto" w:fill="auto"/>
            <w:noWrap/>
            <w:vAlign w:val="bottom"/>
            <w:hideMark/>
          </w:tcPr>
          <w:p w14:paraId="689E3085" w14:textId="73469B2A"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0,57</w:t>
            </w:r>
          </w:p>
        </w:tc>
      </w:tr>
      <w:tr w:rsidR="00163C20" w:rsidRPr="0052363E" w14:paraId="32D75863" w14:textId="77777777" w:rsidTr="004146B7">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12C7B744" w14:textId="77777777"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MB-86 Aero Draaikip</w:t>
            </w:r>
          </w:p>
        </w:tc>
        <w:tc>
          <w:tcPr>
            <w:tcW w:w="1355" w:type="dxa"/>
            <w:tcBorders>
              <w:top w:val="nil"/>
              <w:left w:val="nil"/>
              <w:bottom w:val="single" w:sz="4" w:space="0" w:color="auto"/>
              <w:right w:val="single" w:sz="4" w:space="0" w:color="auto"/>
            </w:tcBorders>
            <w:shd w:val="clear" w:color="auto" w:fill="auto"/>
            <w:noWrap/>
            <w:hideMark/>
          </w:tcPr>
          <w:p w14:paraId="12CE5BF6"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 xml:space="preserve">                             0,80 </w:t>
            </w:r>
          </w:p>
        </w:tc>
        <w:tc>
          <w:tcPr>
            <w:tcW w:w="1417" w:type="dxa"/>
            <w:tcBorders>
              <w:top w:val="nil"/>
              <w:left w:val="nil"/>
              <w:bottom w:val="single" w:sz="4" w:space="0" w:color="auto"/>
              <w:right w:val="single" w:sz="4" w:space="0" w:color="auto"/>
            </w:tcBorders>
            <w:shd w:val="clear" w:color="auto" w:fill="auto"/>
            <w:noWrap/>
            <w:vAlign w:val="bottom"/>
            <w:hideMark/>
          </w:tcPr>
          <w:p w14:paraId="11AA9EF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59A074B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7BA98EC7" w14:textId="13DFACB0"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va</w:t>
            </w:r>
            <w:r>
              <w:rPr>
                <w:rFonts w:ascii="Arial" w:hAnsi="Arial" w:cs="Arial"/>
                <w:color w:val="000000"/>
                <w:sz w:val="16"/>
                <w:szCs w:val="16"/>
              </w:rPr>
              <w:t>naf</w:t>
            </w:r>
            <w:r w:rsidRPr="0052363E">
              <w:rPr>
                <w:rFonts w:ascii="Arial" w:hAnsi="Arial" w:cs="Arial"/>
                <w:color w:val="000000"/>
                <w:sz w:val="16"/>
                <w:szCs w:val="16"/>
              </w:rPr>
              <w:t xml:space="preserve"> 0,57</w:t>
            </w:r>
          </w:p>
        </w:tc>
      </w:tr>
    </w:tbl>
    <w:p w14:paraId="4594E913" w14:textId="77777777" w:rsidR="00092CF5" w:rsidRPr="00024E7D" w:rsidRDefault="00092CF5" w:rsidP="00E13391">
      <w:pPr>
        <w:pStyle w:val="83ProM"/>
        <w:ind w:right="140"/>
        <w:rPr>
          <w:lang w:val="nl-BE" w:eastAsia="nl-BE"/>
        </w:rPr>
      </w:pPr>
    </w:p>
    <w:p w14:paraId="2D77256F" w14:textId="252914C3" w:rsidR="00EC5079" w:rsidRDefault="00EC5079" w:rsidP="00E13391">
      <w:pPr>
        <w:pStyle w:val="Kop6"/>
        <w:ind w:right="140"/>
        <w:rPr>
          <w:lang w:val="nl-BE"/>
        </w:rPr>
      </w:pPr>
      <w:r>
        <w:rPr>
          <w:lang w:val="nl-BE"/>
        </w:rPr>
        <w:t>.3</w:t>
      </w:r>
      <w:r w:rsidR="004A3E46">
        <w:rPr>
          <w:lang w:val="nl-BE"/>
        </w:rPr>
        <w:t>5</w:t>
      </w:r>
      <w:r w:rsidRPr="00A870BA">
        <w:rPr>
          <w:lang w:val="nl-BE"/>
        </w:rPr>
        <w:t>.</w:t>
      </w:r>
      <w:r w:rsidRPr="00A870BA">
        <w:rPr>
          <w:lang w:val="nl-BE"/>
        </w:rPr>
        <w:tab/>
        <w:t xml:space="preserve">Kenmerken van de </w:t>
      </w:r>
      <w:r>
        <w:rPr>
          <w:lang w:val="nl-BE"/>
        </w:rPr>
        <w:t>deuren</w:t>
      </w:r>
      <w:r w:rsidRPr="00A870BA">
        <w:rPr>
          <w:lang w:val="nl-BE"/>
        </w:rPr>
        <w:t>:</w:t>
      </w:r>
    </w:p>
    <w:p w14:paraId="6E1352EC" w14:textId="4CEFB3E7" w:rsidR="00F06A27" w:rsidRDefault="00F06A27" w:rsidP="00E13391">
      <w:pPr>
        <w:pStyle w:val="81"/>
        <w:numPr>
          <w:ilvl w:val="0"/>
          <w:numId w:val="38"/>
        </w:numPr>
        <w:ind w:right="140"/>
      </w:pPr>
      <w:r>
        <w:t>Beschrijving: Deurtype met verborgen vleugel, waardoor de oppervlakte van de beglazing en de hoeveelheid binnenvallend licht wordt gemaximaliseerd en waardoor de deurkaders er slank uitzien.</w:t>
      </w:r>
    </w:p>
    <w:p w14:paraId="5B9F1CC0" w14:textId="4993235B" w:rsidR="00944A47" w:rsidRPr="00423B60" w:rsidRDefault="00944A47" w:rsidP="00974AAA">
      <w:pPr>
        <w:pStyle w:val="82"/>
        <w:rPr>
          <w:rStyle w:val="81Char"/>
        </w:rPr>
      </w:pPr>
      <w:r w:rsidRPr="009D6A2E">
        <w:rPr>
          <w:rStyle w:val="MerkChar"/>
        </w:rPr>
        <w:t>MB-86</w:t>
      </w:r>
      <w:r w:rsidR="00F06A27">
        <w:rPr>
          <w:rStyle w:val="MerkChar"/>
        </w:rPr>
        <w:t>US</w:t>
      </w:r>
      <w:r w:rsidRPr="009D6A2E">
        <w:rPr>
          <w:rStyle w:val="MerkChar"/>
        </w:rPr>
        <w:t xml:space="preserve"> ST </w:t>
      </w:r>
      <w:r>
        <w:t xml:space="preserve"> </w:t>
      </w:r>
      <w:r w:rsidRPr="00423B60">
        <w:rPr>
          <w:rStyle w:val="81Char"/>
        </w:rPr>
        <w:t xml:space="preserve">aluminium </w:t>
      </w:r>
      <w:r>
        <w:rPr>
          <w:rStyle w:val="81Char"/>
        </w:rPr>
        <w:t>deuren</w:t>
      </w:r>
      <w:r w:rsidRPr="00423B60">
        <w:rPr>
          <w:rStyle w:val="81Char"/>
        </w:rPr>
        <w:t xml:space="preserve"> met lege centrale kamer in de compoundprofielen</w:t>
      </w:r>
      <w:r w:rsidR="00EB246E">
        <w:rPr>
          <w:rStyle w:val="81Char"/>
        </w:rPr>
        <w:t>.</w:t>
      </w:r>
    </w:p>
    <w:p w14:paraId="021EC958" w14:textId="6A2BEDAA" w:rsidR="00944A47" w:rsidRDefault="00944A47" w:rsidP="00974AAA">
      <w:pPr>
        <w:pStyle w:val="82"/>
      </w:pPr>
      <w:r w:rsidRPr="009D6A2E">
        <w:rPr>
          <w:rStyle w:val="MerkChar"/>
        </w:rPr>
        <w:t>MB-86</w:t>
      </w:r>
      <w:r w:rsidR="00F06A27">
        <w:rPr>
          <w:rStyle w:val="MerkChar"/>
        </w:rPr>
        <w:t>US</w:t>
      </w:r>
      <w:r w:rsidRPr="009D6A2E">
        <w:rPr>
          <w:rStyle w:val="MerkChar"/>
        </w:rPr>
        <w:t xml:space="preserve"> S</w:t>
      </w:r>
      <w:r>
        <w:rPr>
          <w:rStyle w:val="MerkChar"/>
        </w:rPr>
        <w:t>I</w:t>
      </w:r>
      <w:r>
        <w:t xml:space="preserve"> </w:t>
      </w:r>
      <w:r w:rsidRPr="00423B60">
        <w:rPr>
          <w:rStyle w:val="81Char"/>
        </w:rPr>
        <w:t xml:space="preserve">aluminium </w:t>
      </w:r>
      <w:r>
        <w:rPr>
          <w:rStyle w:val="81Char"/>
        </w:rPr>
        <w:t>deuren</w:t>
      </w:r>
      <w:r w:rsidRPr="00423B60">
        <w:rPr>
          <w:rStyle w:val="81Char"/>
        </w:rPr>
        <w:t xml:space="preserve"> met thermische onderbreking in de centrale kamer in de compoundprofielen</w:t>
      </w:r>
      <w:r w:rsidR="00EB246E">
        <w:rPr>
          <w:rStyle w:val="81Char"/>
        </w:rPr>
        <w:t>.</w:t>
      </w:r>
    </w:p>
    <w:p w14:paraId="721EF568" w14:textId="7765DEF1" w:rsidR="00944A47" w:rsidRDefault="00944A47" w:rsidP="00974AAA">
      <w:pPr>
        <w:pStyle w:val="82"/>
        <w:ind w:left="851" w:firstLine="0"/>
      </w:pPr>
      <w:r w:rsidRPr="009D6A2E">
        <w:rPr>
          <w:rStyle w:val="MerkChar"/>
        </w:rPr>
        <w:t>MB-86</w:t>
      </w:r>
      <w:r w:rsidR="00F06A27">
        <w:rPr>
          <w:rStyle w:val="MerkChar"/>
        </w:rPr>
        <w:t>US</w:t>
      </w:r>
      <w:r w:rsidRPr="009D6A2E">
        <w:rPr>
          <w:rStyle w:val="MerkChar"/>
        </w:rPr>
        <w:t xml:space="preserve"> </w:t>
      </w:r>
      <w:r>
        <w:rPr>
          <w:rStyle w:val="MerkChar"/>
        </w:rPr>
        <w:t>Aero</w:t>
      </w:r>
      <w:r>
        <w:t xml:space="preserve">  </w:t>
      </w:r>
      <w:r w:rsidRPr="00423B60">
        <w:rPr>
          <w:rStyle w:val="81Char"/>
        </w:rPr>
        <w:t xml:space="preserve">aluminium </w:t>
      </w:r>
      <w:r>
        <w:rPr>
          <w:rStyle w:val="81Char"/>
        </w:rPr>
        <w:t>deuren</w:t>
      </w:r>
      <w:r w:rsidRPr="00423B60">
        <w:rPr>
          <w:rStyle w:val="81Char"/>
        </w:rPr>
        <w:t xml:space="preserve"> met speciale thermische opvulling in de centrale kamer in de compoundprofielen</w:t>
      </w:r>
      <w:r w:rsidR="00EB246E">
        <w:rPr>
          <w:rStyle w:val="81Char"/>
        </w:rPr>
        <w:t>.</w:t>
      </w:r>
    </w:p>
    <w:p w14:paraId="28B978B7" w14:textId="5C0296EE" w:rsidR="00944A47" w:rsidRDefault="00944A47" w:rsidP="00E13391">
      <w:pPr>
        <w:pStyle w:val="83Kenm"/>
        <w:ind w:left="927" w:right="140" w:firstLine="0"/>
      </w:pPr>
      <w:r>
        <w:t>-</w:t>
      </w:r>
      <w:r>
        <w:tab/>
        <w:t>Bouwdiepte:</w:t>
      </w:r>
      <w:r>
        <w:tab/>
        <w:t xml:space="preserve">77 mm (vleugel), </w:t>
      </w:r>
      <w:r w:rsidR="003363EF">
        <w:t>77</w:t>
      </w:r>
      <w:r>
        <w:t xml:space="preserve"> mm (kozijn).</w:t>
      </w:r>
    </w:p>
    <w:p w14:paraId="4BB7BECD" w14:textId="1501796A" w:rsidR="00974AAA" w:rsidRDefault="00974AAA" w:rsidP="00974AAA">
      <w:pPr>
        <w:pStyle w:val="83Kenm"/>
        <w:ind w:left="927" w:right="140" w:firstLine="0"/>
      </w:pPr>
      <w:r>
        <w:t>-</w:t>
      </w:r>
      <w:r>
        <w:tab/>
        <w:t>Beglazingsdikte:</w:t>
      </w:r>
      <w:r>
        <w:tab/>
        <w:t>13,5-61,5 mm (vast kader).</w:t>
      </w:r>
    </w:p>
    <w:p w14:paraId="631FA499" w14:textId="6973AC3A" w:rsidR="00974AAA" w:rsidRDefault="00974AAA" w:rsidP="00974AAA">
      <w:pPr>
        <w:pStyle w:val="83Kenm"/>
        <w:ind w:left="927" w:right="140" w:firstLine="0"/>
      </w:pPr>
      <w:r>
        <w:t>-</w:t>
      </w:r>
      <w:r>
        <w:tab/>
        <w:t>Maximale afmetingen vleugel:</w:t>
      </w:r>
      <w:r>
        <w:tab/>
        <w:t xml:space="preserve">H tot </w:t>
      </w:r>
      <w:r w:rsidR="00167321">
        <w:t>300</w:t>
      </w:r>
      <w:r>
        <w:t>0 mm, L tot 1</w:t>
      </w:r>
      <w:r w:rsidR="0002625B">
        <w:t>4</w:t>
      </w:r>
      <w:r>
        <w:t>00 mm.</w:t>
      </w:r>
    </w:p>
    <w:p w14:paraId="4FFA7186" w14:textId="40E31C75" w:rsidR="00974AAA" w:rsidRPr="00792A64" w:rsidRDefault="00974AAA" w:rsidP="00974AAA">
      <w:pPr>
        <w:pStyle w:val="83Kenm"/>
        <w:ind w:left="927" w:right="140" w:firstLine="0"/>
        <w:rPr>
          <w:rStyle w:val="MerkChar"/>
          <w:color w:val="auto"/>
        </w:rPr>
      </w:pPr>
      <w:r>
        <w:t>-</w:t>
      </w:r>
      <w:r>
        <w:tab/>
        <w:t>Maximaal gewicht vleugel:</w:t>
      </w:r>
      <w:r>
        <w:tab/>
      </w:r>
      <w:r w:rsidR="0002625B">
        <w:t xml:space="preserve">200 </w:t>
      </w:r>
      <w:r>
        <w:t>kg.</w:t>
      </w:r>
      <w:r>
        <w:rPr>
          <w:rStyle w:val="MerkChar"/>
          <w:sz w:val="18"/>
          <w:lang w:val="nl-BE"/>
        </w:rPr>
        <w:tab/>
      </w:r>
    </w:p>
    <w:p w14:paraId="3746C017" w14:textId="40391D75" w:rsidR="00183256" w:rsidRDefault="00183256" w:rsidP="00974AAA">
      <w:pPr>
        <w:pStyle w:val="82"/>
      </w:pPr>
      <w:r w:rsidRPr="009D6A2E">
        <w:rPr>
          <w:rStyle w:val="MerkChar"/>
        </w:rPr>
        <w:t>MB-86</w:t>
      </w:r>
      <w:r>
        <w:rPr>
          <w:rStyle w:val="MerkChar"/>
        </w:rPr>
        <w:t>B</w:t>
      </w:r>
      <w:r>
        <w:t xml:space="preserve"> </w:t>
      </w:r>
      <w:r w:rsidRPr="00423B60">
        <w:rPr>
          <w:rStyle w:val="81Char"/>
        </w:rPr>
        <w:t>aluminium raam</w:t>
      </w:r>
      <w:r>
        <w:rPr>
          <w:rStyle w:val="81Char"/>
        </w:rPr>
        <w:t xml:space="preserve">werk </w:t>
      </w:r>
      <w:r w:rsidRPr="00423B60">
        <w:rPr>
          <w:rStyle w:val="81Char"/>
        </w:rPr>
        <w:t>met thermische onderbreking in de centrale kamer in de compoundprofielen</w:t>
      </w:r>
      <w:r>
        <w:t>, met ATG.</w:t>
      </w:r>
    </w:p>
    <w:p w14:paraId="2DA05005" w14:textId="77777777" w:rsidR="0002625B" w:rsidRDefault="0002625B" w:rsidP="0002625B">
      <w:pPr>
        <w:pStyle w:val="83Kenm"/>
        <w:ind w:left="927" w:right="140" w:firstLine="0"/>
      </w:pPr>
      <w:r>
        <w:t>-</w:t>
      </w:r>
      <w:r>
        <w:tab/>
        <w:t>Bouwdiepte:</w:t>
      </w:r>
      <w:r>
        <w:tab/>
        <w:t>77 mm (vleugel), 77 mm (kozijn).</w:t>
      </w:r>
    </w:p>
    <w:p w14:paraId="7A2A9785" w14:textId="6CC34CB7" w:rsidR="0002625B" w:rsidRDefault="0002625B" w:rsidP="0002625B">
      <w:pPr>
        <w:pStyle w:val="83Kenm"/>
        <w:ind w:left="927" w:right="140" w:firstLine="0"/>
      </w:pPr>
      <w:r>
        <w:t>-</w:t>
      </w:r>
      <w:r>
        <w:tab/>
        <w:t>Beglazingsdikte:</w:t>
      </w:r>
      <w:r>
        <w:tab/>
        <w:t>13-61 mm (vast kader).</w:t>
      </w:r>
    </w:p>
    <w:p w14:paraId="4F03C300" w14:textId="270E03F8" w:rsidR="0002625B" w:rsidRDefault="0002625B" w:rsidP="0002625B">
      <w:pPr>
        <w:pStyle w:val="83Kenm"/>
        <w:ind w:left="927" w:right="140" w:firstLine="0"/>
      </w:pPr>
      <w:r>
        <w:t>-</w:t>
      </w:r>
      <w:r>
        <w:tab/>
        <w:t>Maximale afmetingen vleugel:</w:t>
      </w:r>
      <w:r>
        <w:tab/>
        <w:t xml:space="preserve">H tot </w:t>
      </w:r>
      <w:r w:rsidR="00195E0D">
        <w:t>26</w:t>
      </w:r>
      <w:r>
        <w:t>00 mm, L tot 1400 mm.</w:t>
      </w:r>
    </w:p>
    <w:p w14:paraId="5E5CB03D" w14:textId="2CD7CE49" w:rsidR="0002625B" w:rsidRPr="00792A64" w:rsidRDefault="0002625B" w:rsidP="0002625B">
      <w:pPr>
        <w:pStyle w:val="83Kenm"/>
        <w:ind w:left="927" w:right="140" w:firstLine="0"/>
        <w:rPr>
          <w:rStyle w:val="MerkChar"/>
          <w:color w:val="auto"/>
        </w:rPr>
      </w:pPr>
      <w:r>
        <w:t>-</w:t>
      </w:r>
      <w:r>
        <w:tab/>
        <w:t>Maximaal gewicht vleugel:</w:t>
      </w:r>
      <w:r>
        <w:tab/>
      </w:r>
      <w:r w:rsidR="00195E0D">
        <w:t>16</w:t>
      </w:r>
      <w:r>
        <w:t>0 kg.</w:t>
      </w:r>
      <w:r>
        <w:rPr>
          <w:rStyle w:val="MerkChar"/>
          <w:sz w:val="18"/>
          <w:lang w:val="nl-BE"/>
        </w:rPr>
        <w:tab/>
      </w:r>
    </w:p>
    <w:p w14:paraId="6206944F" w14:textId="0965D8A1" w:rsidR="00097A2E" w:rsidRPr="00053DB2" w:rsidRDefault="00097A2E" w:rsidP="00E13391">
      <w:pPr>
        <w:pStyle w:val="81"/>
        <w:ind w:right="140"/>
      </w:pPr>
      <w:r w:rsidRPr="00053DB2">
        <w:t>-</w:t>
      </w:r>
      <w:r w:rsidRPr="00053DB2">
        <w:tab/>
        <w:t>Afwatering:</w:t>
      </w:r>
    </w:p>
    <w:p w14:paraId="42421167" w14:textId="407AD1D1" w:rsidR="002015C7" w:rsidRPr="00053DB2" w:rsidRDefault="00097A2E" w:rsidP="00E13391">
      <w:pPr>
        <w:pStyle w:val="83Kenm"/>
        <w:ind w:right="140"/>
        <w:rPr>
          <w:lang w:val="nl-BE"/>
        </w:rPr>
      </w:pPr>
      <w:r w:rsidRPr="00053DB2">
        <w:rPr>
          <w:lang w:val="nl-BE"/>
        </w:rPr>
        <w:t>-</w:t>
      </w:r>
      <w:r w:rsidRPr="00053DB2">
        <w:rPr>
          <w:lang w:val="nl-BE"/>
        </w:rPr>
        <w:tab/>
        <w:t>Aantal en type afwatering:</w:t>
      </w:r>
      <w:r w:rsidRPr="00053DB2">
        <w:rPr>
          <w:lang w:val="nl-BE"/>
        </w:rPr>
        <w:tab/>
      </w:r>
      <w:r w:rsidR="00407F43" w:rsidRPr="00053DB2">
        <w:rPr>
          <w:lang w:val="nl-BE"/>
        </w:rPr>
        <w:t>Zowel zichtbare als onzichtbare afwatering zijn mogelijk met de gebruikte profielen.</w:t>
      </w:r>
    </w:p>
    <w:p w14:paraId="31747A89" w14:textId="01183D72" w:rsidR="00097A2E" w:rsidRPr="00053DB2" w:rsidRDefault="002015C7" w:rsidP="00E13391">
      <w:pPr>
        <w:pStyle w:val="83Kenm"/>
        <w:ind w:right="140"/>
        <w:rPr>
          <w:lang w:val="nl-BE"/>
        </w:rPr>
      </w:pPr>
      <w:r w:rsidRPr="00053DB2">
        <w:rPr>
          <w:lang w:val="nl-BE"/>
        </w:rPr>
        <w:tab/>
      </w:r>
      <w:r w:rsidRPr="00053DB2">
        <w:rPr>
          <w:lang w:val="nl-BE"/>
        </w:rPr>
        <w:tab/>
      </w:r>
      <w:r w:rsidR="00097A2E" w:rsidRPr="00053DB2">
        <w:rPr>
          <w:lang w:val="nl-BE"/>
        </w:rPr>
        <w:t>▪ buitenafwateringsgleuven met maximale tussenafstand van 800 mm, minimum 2 gleuven</w:t>
      </w:r>
      <w:r w:rsidR="00097A2E" w:rsidRPr="00053DB2">
        <w:rPr>
          <w:lang w:val="nl-BE"/>
        </w:rPr>
        <w:br/>
      </w:r>
      <w:r w:rsidR="00097A2E" w:rsidRPr="00053DB2">
        <w:rPr>
          <w:lang w:val="nl-BE"/>
        </w:rPr>
        <w:lastRenderedPageBreak/>
        <w:t>▪ afwateringsgleuven in de sponning met maximale tussenafstand van 800 mm, minimum 2 gleuven.</w:t>
      </w:r>
    </w:p>
    <w:p w14:paraId="3F45067B" w14:textId="77777777" w:rsidR="00097A2E" w:rsidRPr="00053DB2" w:rsidRDefault="00097A2E" w:rsidP="00E13391">
      <w:pPr>
        <w:pStyle w:val="81"/>
        <w:ind w:right="140"/>
      </w:pPr>
      <w:r w:rsidRPr="00053DB2">
        <w:t>-</w:t>
      </w:r>
      <w:r w:rsidRPr="00053DB2">
        <w:tab/>
        <w:t>Ontluchting:</w:t>
      </w:r>
    </w:p>
    <w:p w14:paraId="56166284" w14:textId="388ADF4B" w:rsidR="00097A2E" w:rsidRPr="00D17314" w:rsidRDefault="00097A2E" w:rsidP="00E13391">
      <w:pPr>
        <w:pStyle w:val="83Kenm"/>
        <w:ind w:right="140"/>
        <w:rPr>
          <w:lang w:val="nl-BE"/>
        </w:rPr>
      </w:pPr>
      <w:r w:rsidRPr="00053DB2">
        <w:rPr>
          <w:lang w:val="nl-BE"/>
        </w:rPr>
        <w:t>-</w:t>
      </w:r>
      <w:r w:rsidRPr="00053DB2">
        <w:rPr>
          <w:lang w:val="nl-BE"/>
        </w:rPr>
        <w:tab/>
      </w:r>
      <w:r w:rsidR="00053DB2" w:rsidRPr="00053DB2">
        <w:rPr>
          <w:lang w:val="nl-BE"/>
        </w:rPr>
        <w:t>Decompressie</w:t>
      </w:r>
      <w:r w:rsidRPr="00053DB2">
        <w:rPr>
          <w:lang w:val="nl-BE"/>
        </w:rPr>
        <w:t>:</w:t>
      </w:r>
      <w:r w:rsidRPr="00053DB2">
        <w:rPr>
          <w:lang w:val="nl-BE"/>
        </w:rPr>
        <w:tab/>
        <w:t xml:space="preserve">te voorzien </w:t>
      </w:r>
      <w:r w:rsidR="00053DB2" w:rsidRPr="00053DB2">
        <w:rPr>
          <w:lang w:val="nl-BE"/>
        </w:rPr>
        <w:t>in elke kamer</w:t>
      </w:r>
      <w:r w:rsidRPr="00053DB2">
        <w:rPr>
          <w:lang w:val="nl-BE"/>
        </w:rPr>
        <w:t>, zowel in het vleugelgedeelte als in het raamkozijn</w:t>
      </w:r>
    </w:p>
    <w:p w14:paraId="0C409B64" w14:textId="10C14D4C" w:rsidR="00097A2E" w:rsidRPr="00452FD3" w:rsidRDefault="00097A2E" w:rsidP="00E13391">
      <w:pPr>
        <w:pStyle w:val="Kop7"/>
        <w:ind w:right="140"/>
        <w:rPr>
          <w:lang w:val="nl-BE"/>
        </w:rPr>
      </w:pPr>
      <w:r w:rsidRPr="00452FD3">
        <w:rPr>
          <w:lang w:val="nl-BE"/>
        </w:rPr>
        <w:t>.3</w:t>
      </w:r>
      <w:r>
        <w:rPr>
          <w:lang w:val="nl-BE"/>
        </w:rPr>
        <w:t>5</w:t>
      </w:r>
      <w:r w:rsidRPr="00452FD3">
        <w:rPr>
          <w:lang w:val="nl-BE"/>
        </w:rPr>
        <w:t>.</w:t>
      </w:r>
      <w:r>
        <w:rPr>
          <w:lang w:val="nl-BE"/>
        </w:rPr>
        <w:t>4</w:t>
      </w:r>
      <w:r w:rsidRPr="00452FD3">
        <w:rPr>
          <w:lang w:val="nl-BE"/>
        </w:rPr>
        <w:t>0.</w:t>
      </w:r>
      <w:r w:rsidRPr="00452FD3">
        <w:rPr>
          <w:lang w:val="nl-BE"/>
        </w:rPr>
        <w:tab/>
      </w:r>
      <w:r>
        <w:rPr>
          <w:lang w:val="nl-BE"/>
        </w:rPr>
        <w:t>Deurtypes</w:t>
      </w:r>
      <w:r w:rsidRPr="00452FD3">
        <w:rPr>
          <w:lang w:val="nl-BE"/>
        </w:rPr>
        <w:t>:</w:t>
      </w:r>
    </w:p>
    <w:p w14:paraId="07A4A7C5" w14:textId="77777777" w:rsidR="00097A2E" w:rsidRDefault="00097A2E" w:rsidP="00E13391">
      <w:pPr>
        <w:pStyle w:val="OFWEL"/>
        <w:ind w:right="140"/>
      </w:pPr>
      <w:r>
        <w:t>Variant 1</w:t>
      </w:r>
    </w:p>
    <w:p w14:paraId="52C4DA27" w14:textId="66E98119" w:rsidR="00097A2E" w:rsidRDefault="00097A2E" w:rsidP="00E13391">
      <w:pPr>
        <w:pStyle w:val="83Kenm"/>
        <w:ind w:right="140"/>
        <w:rPr>
          <w:lang w:val="nl-BE"/>
        </w:rPr>
      </w:pPr>
      <w:r w:rsidRPr="00D17314">
        <w:rPr>
          <w:lang w:val="nl-BE"/>
        </w:rPr>
        <w:t>-</w:t>
      </w:r>
      <w:r w:rsidRPr="00D17314">
        <w:rPr>
          <w:lang w:val="nl-BE"/>
        </w:rPr>
        <w:tab/>
        <w:t>Type:</w:t>
      </w:r>
      <w:r w:rsidRPr="00D17314">
        <w:rPr>
          <w:lang w:val="nl-BE"/>
        </w:rPr>
        <w:tab/>
      </w:r>
      <w:r>
        <w:rPr>
          <w:lang w:val="nl-BE"/>
        </w:rPr>
        <w:t>enkele deur</w:t>
      </w:r>
      <w:r w:rsidR="00407F43">
        <w:rPr>
          <w:lang w:val="nl-BE"/>
        </w:rPr>
        <w:t xml:space="preserve">  (binnen/buiten opendraaiend)</w:t>
      </w:r>
    </w:p>
    <w:p w14:paraId="4393D2F7" w14:textId="652B419F" w:rsidR="00097A2E" w:rsidRDefault="00097A2E" w:rsidP="00E13391">
      <w:pPr>
        <w:pStyle w:val="83Kenm"/>
        <w:ind w:right="140"/>
        <w:rPr>
          <w:lang w:val="nl-BE"/>
        </w:rPr>
      </w:pPr>
      <w:r w:rsidRPr="00D17314">
        <w:rPr>
          <w:lang w:val="nl-BE"/>
        </w:rPr>
        <w:t>-</w:t>
      </w:r>
      <w:r w:rsidRPr="00D17314">
        <w:rPr>
          <w:lang w:val="nl-BE"/>
        </w:rPr>
        <w:tab/>
      </w:r>
      <w:r>
        <w:rPr>
          <w:lang w:val="nl-BE"/>
        </w:rPr>
        <w:t>Deurkruk</w:t>
      </w:r>
      <w:r w:rsidRPr="00D17314">
        <w:rPr>
          <w:lang w:val="nl-BE"/>
        </w:rPr>
        <w:t>:</w:t>
      </w:r>
      <w:r w:rsidRPr="00D17314">
        <w:rPr>
          <w:lang w:val="nl-BE"/>
        </w:rPr>
        <w:tab/>
      </w:r>
      <w:r w:rsidR="00407F43">
        <w:rPr>
          <w:lang w:val="nl-BE"/>
        </w:rPr>
        <w:t xml:space="preserve">te kiezen uit door de fabrikant van de profielen toegelaten types. </w:t>
      </w:r>
      <w:r>
        <w:rPr>
          <w:lang w:val="nl-BE"/>
        </w:rPr>
        <w:t>…</w:t>
      </w:r>
    </w:p>
    <w:p w14:paraId="191133DC" w14:textId="497340F3" w:rsidR="00097A2E" w:rsidRDefault="00097A2E" w:rsidP="00E13391">
      <w:pPr>
        <w:pStyle w:val="83Kenm"/>
        <w:ind w:right="140"/>
        <w:rPr>
          <w:lang w:val="nl-BE"/>
        </w:rPr>
      </w:pPr>
      <w:r>
        <w:rPr>
          <w:lang w:val="nl-BE"/>
        </w:rPr>
        <w:t>-</w:t>
      </w:r>
      <w:r>
        <w:rPr>
          <w:lang w:val="nl-BE"/>
        </w:rPr>
        <w:tab/>
        <w:t>S</w:t>
      </w:r>
      <w:r w:rsidR="00D33B1F">
        <w:rPr>
          <w:lang w:val="nl-BE"/>
        </w:rPr>
        <w:t>lot en s</w:t>
      </w:r>
      <w:r>
        <w:rPr>
          <w:lang w:val="nl-BE"/>
        </w:rPr>
        <w:t>luitmechanisme:</w:t>
      </w:r>
      <w:r>
        <w:rPr>
          <w:lang w:val="nl-BE"/>
        </w:rPr>
        <w:tab/>
      </w:r>
      <w:r w:rsidR="00407F43">
        <w:rPr>
          <w:lang w:val="nl-BE"/>
        </w:rPr>
        <w:t xml:space="preserve">te kiezen uit door de fabrikant van de profielen toegelaten types. </w:t>
      </w:r>
      <w:r>
        <w:rPr>
          <w:lang w:val="nl-BE"/>
        </w:rPr>
        <w:t>….</w:t>
      </w:r>
    </w:p>
    <w:p w14:paraId="2316FA7A" w14:textId="4D0BAD3C" w:rsidR="00097A2E" w:rsidRPr="00097A2E" w:rsidRDefault="00097A2E" w:rsidP="00E13391">
      <w:pPr>
        <w:pStyle w:val="83Kenm"/>
        <w:ind w:right="140"/>
        <w:rPr>
          <w:rStyle w:val="83KenmCursiefGrijs-50Char"/>
          <w:rFonts w:cs="Times New Roman"/>
          <w:bCs w:val="0"/>
          <w:i w:val="0"/>
          <w:iCs w:val="0"/>
          <w:color w:val="auto"/>
          <w:lang w:val="nl-BE"/>
        </w:rPr>
      </w:pPr>
      <w:r>
        <w:rPr>
          <w:lang w:val="nl-BE"/>
        </w:rPr>
        <w:t>-</w:t>
      </w:r>
      <w:r>
        <w:rPr>
          <w:lang w:val="nl-BE"/>
        </w:rPr>
        <w:tab/>
        <w:t>Scharnieren:</w:t>
      </w:r>
      <w:r>
        <w:rPr>
          <w:lang w:val="nl-BE"/>
        </w:rPr>
        <w:tab/>
      </w:r>
      <w:r w:rsidR="00407F43">
        <w:rPr>
          <w:lang w:val="nl-BE"/>
        </w:rPr>
        <w:t xml:space="preserve">te kiezen uit door de fabrikant van de profielen toegelaten types. </w:t>
      </w:r>
      <w:r>
        <w:rPr>
          <w:lang w:val="nl-BE"/>
        </w:rPr>
        <w:t>….</w:t>
      </w:r>
    </w:p>
    <w:p w14:paraId="64F1DCBD" w14:textId="77777777" w:rsidR="00097A2E" w:rsidRDefault="00097A2E" w:rsidP="00E13391">
      <w:pPr>
        <w:pStyle w:val="OFWEL"/>
        <w:ind w:right="140"/>
      </w:pPr>
      <w:r>
        <w:t>Variant 2</w:t>
      </w:r>
    </w:p>
    <w:p w14:paraId="2DAE1EF2" w14:textId="5C5CB6BA" w:rsidR="00097A2E" w:rsidRPr="00D17314" w:rsidRDefault="00097A2E" w:rsidP="00E13391">
      <w:pPr>
        <w:pStyle w:val="83Kenm"/>
        <w:ind w:right="140"/>
        <w:rPr>
          <w:lang w:val="nl-BE"/>
        </w:rPr>
      </w:pPr>
      <w:r w:rsidRPr="00D17314">
        <w:rPr>
          <w:lang w:val="nl-BE"/>
        </w:rPr>
        <w:t>-</w:t>
      </w:r>
      <w:r w:rsidRPr="00D17314">
        <w:rPr>
          <w:lang w:val="nl-BE"/>
        </w:rPr>
        <w:tab/>
        <w:t>Type:</w:t>
      </w:r>
      <w:r w:rsidRPr="00D17314">
        <w:rPr>
          <w:lang w:val="nl-BE"/>
        </w:rPr>
        <w:tab/>
      </w:r>
      <w:r>
        <w:rPr>
          <w:lang w:val="nl-BE"/>
        </w:rPr>
        <w:t>dubbele deur</w:t>
      </w:r>
      <w:r w:rsidR="00407F43">
        <w:rPr>
          <w:lang w:val="nl-BE"/>
        </w:rPr>
        <w:t xml:space="preserve">  (binnen/buiten opendraaiend)</w:t>
      </w:r>
    </w:p>
    <w:p w14:paraId="0BE5ED0E" w14:textId="6BDADA67" w:rsidR="00097A2E" w:rsidRDefault="00097A2E" w:rsidP="00E13391">
      <w:pPr>
        <w:pStyle w:val="83Kenm"/>
        <w:ind w:right="140"/>
        <w:rPr>
          <w:lang w:val="nl-BE"/>
        </w:rPr>
      </w:pPr>
      <w:r w:rsidRPr="00D17314">
        <w:rPr>
          <w:lang w:val="nl-BE"/>
        </w:rPr>
        <w:t>-</w:t>
      </w:r>
      <w:r w:rsidRPr="00D17314">
        <w:rPr>
          <w:lang w:val="nl-BE"/>
        </w:rPr>
        <w:tab/>
      </w:r>
      <w:r>
        <w:rPr>
          <w:lang w:val="nl-BE"/>
        </w:rPr>
        <w:t>Deurkruk</w:t>
      </w:r>
      <w:r w:rsidRPr="00D17314">
        <w:rPr>
          <w:lang w:val="nl-BE"/>
        </w:rPr>
        <w:t>:</w:t>
      </w:r>
      <w:r w:rsidRPr="00D17314">
        <w:rPr>
          <w:lang w:val="nl-BE"/>
        </w:rPr>
        <w:tab/>
      </w:r>
      <w:r w:rsidR="00407F43">
        <w:rPr>
          <w:lang w:val="nl-BE"/>
        </w:rPr>
        <w:t xml:space="preserve">te kiezen uit door de fabrikant van de profielen toegelaten types. </w:t>
      </w:r>
      <w:r>
        <w:rPr>
          <w:lang w:val="nl-BE"/>
        </w:rPr>
        <w:t>…</w:t>
      </w:r>
    </w:p>
    <w:p w14:paraId="0EC3DBF9" w14:textId="3906ECC4" w:rsidR="00097A2E" w:rsidRDefault="00097A2E" w:rsidP="00E13391">
      <w:pPr>
        <w:pStyle w:val="83Kenm"/>
        <w:ind w:right="140"/>
        <w:rPr>
          <w:lang w:val="nl-BE"/>
        </w:rPr>
      </w:pPr>
      <w:r>
        <w:rPr>
          <w:lang w:val="nl-BE"/>
        </w:rPr>
        <w:t>-</w:t>
      </w:r>
      <w:r>
        <w:rPr>
          <w:lang w:val="nl-BE"/>
        </w:rPr>
        <w:tab/>
        <w:t>S</w:t>
      </w:r>
      <w:r w:rsidR="00D33B1F">
        <w:rPr>
          <w:lang w:val="nl-BE"/>
        </w:rPr>
        <w:t>lot en s</w:t>
      </w:r>
      <w:r>
        <w:rPr>
          <w:lang w:val="nl-BE"/>
        </w:rPr>
        <w:t>luitmechanisme:</w:t>
      </w:r>
      <w:r>
        <w:rPr>
          <w:lang w:val="nl-BE"/>
        </w:rPr>
        <w:tab/>
      </w:r>
      <w:r w:rsidR="00407F43">
        <w:rPr>
          <w:lang w:val="nl-BE"/>
        </w:rPr>
        <w:t xml:space="preserve">te kiezen uit door de fabrikant van de profielen toegelaten types.  </w:t>
      </w:r>
      <w:r>
        <w:rPr>
          <w:lang w:val="nl-BE"/>
        </w:rPr>
        <w:t>….</w:t>
      </w:r>
    </w:p>
    <w:p w14:paraId="0ADAA78B" w14:textId="30C0A41F" w:rsidR="00097A2E" w:rsidRDefault="00097A2E" w:rsidP="00E13391">
      <w:pPr>
        <w:pStyle w:val="83Kenm"/>
        <w:ind w:right="140"/>
        <w:rPr>
          <w:lang w:val="nl-BE"/>
        </w:rPr>
      </w:pPr>
      <w:r>
        <w:rPr>
          <w:lang w:val="nl-BE"/>
        </w:rPr>
        <w:t>-</w:t>
      </w:r>
      <w:r>
        <w:rPr>
          <w:lang w:val="nl-BE"/>
        </w:rPr>
        <w:tab/>
        <w:t>Scharnieren:</w:t>
      </w:r>
      <w:r>
        <w:rPr>
          <w:lang w:val="nl-BE"/>
        </w:rPr>
        <w:tab/>
      </w:r>
      <w:r w:rsidR="00407F43">
        <w:rPr>
          <w:lang w:val="nl-BE"/>
        </w:rPr>
        <w:t xml:space="preserve">te kiezen uit door de fabrikant van de profielen toegelaten types.  </w:t>
      </w:r>
      <w:r>
        <w:rPr>
          <w:lang w:val="nl-BE"/>
        </w:rPr>
        <w:t>….</w:t>
      </w:r>
    </w:p>
    <w:p w14:paraId="544985CA" w14:textId="63368B62" w:rsidR="00D33B1F" w:rsidRPr="00D17314" w:rsidRDefault="00D33B1F" w:rsidP="00E13391">
      <w:pPr>
        <w:pStyle w:val="OFWEL"/>
        <w:ind w:right="140"/>
      </w:pPr>
      <w:r>
        <w:t>Vervolg</w:t>
      </w:r>
    </w:p>
    <w:p w14:paraId="16611A73" w14:textId="77777777" w:rsidR="00EC5079" w:rsidRPr="00D17314" w:rsidRDefault="00EC5079" w:rsidP="00E13391">
      <w:pPr>
        <w:pStyle w:val="Kop7"/>
        <w:ind w:right="140"/>
        <w:rPr>
          <w:lang w:val="nl-BE"/>
        </w:rPr>
      </w:pPr>
      <w:r>
        <w:rPr>
          <w:lang w:val="nl-BE"/>
        </w:rPr>
        <w:t>.3</w:t>
      </w:r>
      <w:r w:rsidR="004A3E46">
        <w:rPr>
          <w:lang w:val="nl-BE"/>
        </w:rPr>
        <w:t>5</w:t>
      </w:r>
      <w:r w:rsidRPr="00D17314">
        <w:rPr>
          <w:lang w:val="nl-BE"/>
        </w:rPr>
        <w:t>.50.</w:t>
      </w:r>
      <w:r w:rsidRPr="00D17314">
        <w:rPr>
          <w:lang w:val="nl-BE"/>
        </w:rPr>
        <w:tab/>
        <w:t>Prestatiekenmerken:</w:t>
      </w:r>
    </w:p>
    <w:p w14:paraId="26407603"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.51.</w:t>
      </w:r>
      <w:r w:rsidRPr="00D17314">
        <w:rPr>
          <w:lang w:val="nl-BE"/>
        </w:rPr>
        <w:tab/>
        <w:t>ER 1 Mechanische weerstand en stabiliteit:</w:t>
      </w:r>
    </w:p>
    <w:p w14:paraId="11FC0877" w14:textId="02674A7D" w:rsidR="00EC5079" w:rsidRPr="00D17314" w:rsidRDefault="00EC5079" w:rsidP="00E13391">
      <w:pPr>
        <w:pStyle w:val="83Kenm"/>
        <w:ind w:right="140"/>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D54D69">
        <w:rPr>
          <w:lang w:val="nl-BE"/>
        </w:rPr>
        <w:t xml:space="preserve">C5 </w:t>
      </w:r>
      <w:r w:rsidRPr="00D17314">
        <w:rPr>
          <w:lang w:val="nl-BE"/>
        </w:rPr>
        <w:t>volgens NBN</w:t>
      </w:r>
      <w:r w:rsidR="00F31D00">
        <w:rPr>
          <w:lang w:val="nl-BE"/>
        </w:rPr>
        <w:t xml:space="preserve"> PN-</w:t>
      </w:r>
      <w:r w:rsidRPr="00D17314">
        <w:rPr>
          <w:lang w:val="nl-BE"/>
        </w:rPr>
        <w:t>EN 122</w:t>
      </w:r>
      <w:r w:rsidR="00D54D69">
        <w:rPr>
          <w:lang w:val="nl-BE"/>
        </w:rPr>
        <w:t>1</w:t>
      </w:r>
      <w:r w:rsidR="00F31D00">
        <w:rPr>
          <w:lang w:val="nl-BE"/>
        </w:rPr>
        <w:t>0</w:t>
      </w:r>
      <w:r w:rsidRPr="00D17314">
        <w:rPr>
          <w:lang w:val="nl-BE"/>
        </w:rPr>
        <w:t>:200</w:t>
      </w:r>
      <w:r w:rsidR="00F31D00">
        <w:rPr>
          <w:lang w:val="nl-BE"/>
        </w:rPr>
        <w:t>1</w:t>
      </w:r>
      <w:r w:rsidRPr="00D17314">
        <w:rPr>
          <w:lang w:val="nl-BE"/>
        </w:rPr>
        <w:t xml:space="preserve"> </w:t>
      </w:r>
    </w:p>
    <w:p w14:paraId="0CDD79A0" w14:textId="090B2747" w:rsidR="00EC5079" w:rsidRPr="00CF5284" w:rsidRDefault="00EC5079" w:rsidP="00E13391">
      <w:pPr>
        <w:pStyle w:val="83Kenm"/>
        <w:ind w:right="140"/>
        <w:rPr>
          <w:highlight w:val="yellow"/>
          <w:lang w:val="nl-BE"/>
        </w:rPr>
      </w:pPr>
      <w:r w:rsidRPr="00CF5284">
        <w:rPr>
          <w:highlight w:val="yellow"/>
          <w:lang w:val="nl-BE"/>
        </w:rPr>
        <w:t>-</w:t>
      </w:r>
      <w:r w:rsidRPr="00CF5284">
        <w:rPr>
          <w:highlight w:val="yellow"/>
          <w:lang w:val="nl-BE"/>
        </w:rPr>
        <w:tab/>
        <w:t>Afschuifwaarde thermische isolatie:</w:t>
      </w:r>
      <w:r w:rsidRPr="00CF5284">
        <w:rPr>
          <w:highlight w:val="yellow"/>
          <w:lang w:val="nl-BE"/>
        </w:rPr>
        <w:tab/>
      </w:r>
      <w:r w:rsidRPr="00CF5284">
        <w:rPr>
          <w:highlight w:val="yellow"/>
          <w:lang w:val="nl-BE"/>
        </w:rPr>
        <w:tab/>
      </w:r>
      <w:r w:rsidR="00CF5284" w:rsidRPr="00CF5284">
        <w:rPr>
          <w:highlight w:val="yellow"/>
          <w:lang w:val="nl-BE"/>
        </w:rPr>
        <w:t>…</w:t>
      </w:r>
    </w:p>
    <w:p w14:paraId="278FB20A" w14:textId="3BE83330" w:rsidR="00EC5079" w:rsidRPr="00D17314" w:rsidRDefault="00EC5079" w:rsidP="00E13391">
      <w:pPr>
        <w:pStyle w:val="83Kenm"/>
        <w:ind w:right="140"/>
        <w:rPr>
          <w:lang w:val="nl-BE"/>
        </w:rPr>
      </w:pPr>
      <w:r w:rsidRPr="00CF5284">
        <w:rPr>
          <w:highlight w:val="yellow"/>
          <w:lang w:val="nl-BE"/>
        </w:rPr>
        <w:t>-</w:t>
      </w:r>
      <w:r w:rsidRPr="00CF5284">
        <w:rPr>
          <w:highlight w:val="yellow"/>
          <w:lang w:val="nl-BE"/>
        </w:rPr>
        <w:tab/>
        <w:t>Bedieningskrachten en verkeerd gebruik:</w:t>
      </w:r>
      <w:r w:rsidRPr="00CF5284">
        <w:rPr>
          <w:highlight w:val="yellow"/>
          <w:lang w:val="nl-BE"/>
        </w:rPr>
        <w:tab/>
        <w:t xml:space="preserve">klasse </w:t>
      </w:r>
      <w:r w:rsidR="00CF5284" w:rsidRPr="00CF5284">
        <w:rPr>
          <w:highlight w:val="yellow"/>
          <w:lang w:val="nl-BE"/>
        </w:rPr>
        <w:t>…</w:t>
      </w:r>
      <w:r w:rsidRPr="00CF5284">
        <w:rPr>
          <w:highlight w:val="yellow"/>
          <w:lang w:val="nl-BE"/>
        </w:rPr>
        <w:t xml:space="preserve"> volgens NBN EN 13115:2001</w:t>
      </w:r>
    </w:p>
    <w:p w14:paraId="4EADE4FA"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.53.</w:t>
      </w:r>
      <w:r w:rsidRPr="00D17314">
        <w:rPr>
          <w:lang w:val="nl-BE"/>
        </w:rPr>
        <w:tab/>
        <w:t>ER 3 Hygiëne, gezondheid, milieu:</w:t>
      </w:r>
    </w:p>
    <w:p w14:paraId="00361F45" w14:textId="2D219608" w:rsidR="00EC5079" w:rsidRPr="00D17314" w:rsidRDefault="00EC5079" w:rsidP="00E13391">
      <w:pPr>
        <w:pStyle w:val="83Kenm"/>
        <w:ind w:right="140"/>
        <w:rPr>
          <w:lang w:val="nl-BE"/>
        </w:rPr>
      </w:pPr>
      <w:r w:rsidRPr="00D17314">
        <w:rPr>
          <w:lang w:val="nl-BE"/>
        </w:rPr>
        <w:t>-</w:t>
      </w:r>
      <w:r w:rsidRPr="00D17314">
        <w:rPr>
          <w:lang w:val="nl-BE"/>
        </w:rPr>
        <w:tab/>
        <w:t>Waterdichtheid volgens STS 52:2005:</w:t>
      </w:r>
      <w:r w:rsidRPr="00D17314">
        <w:rPr>
          <w:lang w:val="nl-BE"/>
        </w:rPr>
        <w:tab/>
        <w:t xml:space="preserve">klasse </w:t>
      </w:r>
      <w:r w:rsidR="005948BD">
        <w:rPr>
          <w:lang w:val="nl-BE"/>
        </w:rPr>
        <w:t>5A, 200 Pa</w:t>
      </w:r>
      <w:r w:rsidRPr="00D17314">
        <w:rPr>
          <w:lang w:val="nl-BE"/>
        </w:rPr>
        <w:t xml:space="preserve"> volgens NBN </w:t>
      </w:r>
      <w:r w:rsidR="004E5CEA">
        <w:rPr>
          <w:lang w:val="nl-BE"/>
        </w:rPr>
        <w:t>PN-</w:t>
      </w:r>
      <w:r w:rsidRPr="00D17314">
        <w:rPr>
          <w:lang w:val="nl-BE"/>
        </w:rPr>
        <w:t>EN 12208:200</w:t>
      </w:r>
      <w:r w:rsidR="004E5CEA">
        <w:rPr>
          <w:lang w:val="nl-BE"/>
        </w:rPr>
        <w:t>1</w:t>
      </w:r>
    </w:p>
    <w:p w14:paraId="375A4261" w14:textId="3CCF14FB" w:rsidR="00EC5079" w:rsidRPr="00D17314" w:rsidRDefault="00EC5079" w:rsidP="00E13391">
      <w:pPr>
        <w:pStyle w:val="83Kenm"/>
        <w:ind w:right="140"/>
        <w:rPr>
          <w:lang w:val="nl-BE"/>
        </w:rPr>
      </w:pPr>
      <w:r w:rsidRPr="00D17314">
        <w:rPr>
          <w:lang w:val="nl-BE"/>
        </w:rPr>
        <w:t>-</w:t>
      </w:r>
      <w:r w:rsidRPr="00D17314">
        <w:rPr>
          <w:lang w:val="nl-BE"/>
        </w:rPr>
        <w:tab/>
        <w:t>Luchtdoorlatendheid volgens STS 52:2005:</w:t>
      </w:r>
      <w:r w:rsidRPr="00D17314">
        <w:rPr>
          <w:lang w:val="nl-BE"/>
        </w:rPr>
        <w:tab/>
        <w:t>klasse</w:t>
      </w:r>
      <w:r w:rsidR="004E5CEA">
        <w:rPr>
          <w:lang w:val="nl-BE"/>
        </w:rPr>
        <w:t xml:space="preserve"> 3</w:t>
      </w:r>
      <w:r w:rsidRPr="00D17314">
        <w:rPr>
          <w:lang w:val="nl-BE"/>
        </w:rPr>
        <w:t xml:space="preserve"> volgens NBN EN 12207:2000</w:t>
      </w:r>
    </w:p>
    <w:p w14:paraId="59B47AB0"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.54.</w:t>
      </w:r>
      <w:r w:rsidRPr="00D17314">
        <w:rPr>
          <w:lang w:val="nl-BE"/>
        </w:rPr>
        <w:tab/>
        <w:t>ER4 Gebruiksveiligheid:</w:t>
      </w:r>
    </w:p>
    <w:p w14:paraId="6F98507D" w14:textId="1D622429" w:rsidR="00224D30" w:rsidRPr="00D17314" w:rsidRDefault="00224D30" w:rsidP="00E13391">
      <w:pPr>
        <w:pStyle w:val="83Kenm"/>
        <w:ind w:right="140"/>
        <w:rPr>
          <w:lang w:val="nl-BE"/>
        </w:rPr>
      </w:pPr>
      <w:r w:rsidRPr="00D17314">
        <w:rPr>
          <w:lang w:val="nl-BE"/>
        </w:rPr>
        <w:t>-</w:t>
      </w:r>
      <w:r w:rsidRPr="00D17314">
        <w:rPr>
          <w:lang w:val="nl-BE"/>
        </w:rPr>
        <w:tab/>
      </w:r>
      <w:r>
        <w:rPr>
          <w:lang w:val="nl-BE"/>
        </w:rPr>
        <w:t>Inbra</w:t>
      </w:r>
      <w:r w:rsidR="003677A5">
        <w:rPr>
          <w:lang w:val="nl-BE"/>
        </w:rPr>
        <w:t>a</w:t>
      </w:r>
      <w:r>
        <w:rPr>
          <w:lang w:val="nl-BE"/>
        </w:rPr>
        <w:t>kwerendheid</w:t>
      </w:r>
      <w:r w:rsidRPr="00D17314">
        <w:rPr>
          <w:lang w:val="nl-BE"/>
        </w:rPr>
        <w:t>:</w:t>
      </w:r>
      <w:r w:rsidRPr="00D17314">
        <w:rPr>
          <w:lang w:val="nl-BE"/>
        </w:rPr>
        <w:tab/>
      </w:r>
      <w:r w:rsidRPr="00D17314">
        <w:rPr>
          <w:lang w:val="nl-BE"/>
        </w:rPr>
        <w:tab/>
      </w:r>
      <w:r>
        <w:rPr>
          <w:lang w:val="nl-BE"/>
        </w:rPr>
        <w:t>tot klasse RC3</w:t>
      </w:r>
    </w:p>
    <w:p w14:paraId="7E529B34" w14:textId="77777777" w:rsidR="00EC5079" w:rsidRPr="00D17314" w:rsidRDefault="00EC5079" w:rsidP="00E13391">
      <w:pPr>
        <w:pStyle w:val="Kop8"/>
        <w:ind w:right="140"/>
        <w:rPr>
          <w:lang w:val="nl-BE"/>
        </w:rPr>
      </w:pPr>
      <w:r w:rsidRPr="00D17314">
        <w:rPr>
          <w:lang w:val="nl-BE"/>
        </w:rPr>
        <w:t>.3</w:t>
      </w:r>
      <w:r w:rsidR="004A3E46">
        <w:rPr>
          <w:lang w:val="nl-BE"/>
        </w:rPr>
        <w:t>5</w:t>
      </w:r>
      <w:r w:rsidRPr="00D17314">
        <w:rPr>
          <w:lang w:val="nl-BE"/>
        </w:rPr>
        <w:t>.55.</w:t>
      </w:r>
      <w:r w:rsidRPr="00D17314">
        <w:rPr>
          <w:lang w:val="nl-BE"/>
        </w:rPr>
        <w:tab/>
        <w:t>ER5 Geluidswering:</w:t>
      </w:r>
    </w:p>
    <w:p w14:paraId="421908B6" w14:textId="77777777" w:rsidR="00EC5079" w:rsidRPr="00D17314" w:rsidRDefault="00EC5079" w:rsidP="00E13391">
      <w:pPr>
        <w:pStyle w:val="83Kenm"/>
        <w:ind w:right="140"/>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sidRPr="00D17314">
        <w:rPr>
          <w:rStyle w:val="OptieChar"/>
          <w:highlight w:val="yellow"/>
          <w:lang w:val="nl-BE"/>
        </w:rPr>
        <w:t>…</w:t>
      </w:r>
      <w:r w:rsidRPr="00D17314">
        <w:rPr>
          <w:lang w:val="nl-BE" w:eastAsia="nl-BE"/>
        </w:rPr>
        <w:t xml:space="preserve"> dB</w:t>
      </w:r>
    </w:p>
    <w:p w14:paraId="556FFA78"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.56.</w:t>
      </w:r>
      <w:r w:rsidRPr="00D17314">
        <w:rPr>
          <w:lang w:val="nl-BE"/>
        </w:rPr>
        <w:tab/>
        <w:t>ER 6 Energiebesparing en warmtebehoud:</w:t>
      </w:r>
    </w:p>
    <w:p w14:paraId="251B1AE0" w14:textId="633A9F11" w:rsidR="0098140B" w:rsidRDefault="0098140B" w:rsidP="0098140B">
      <w:pPr>
        <w:pStyle w:val="83Kenm"/>
        <w:ind w:right="140"/>
        <w:rPr>
          <w:rStyle w:val="MerkChar"/>
          <w:lang w:val="nl-BE"/>
        </w:rPr>
      </w:pPr>
      <w:r w:rsidRPr="00D17314">
        <w:rPr>
          <w:lang w:val="nl-BE"/>
        </w:rPr>
        <w:t>-</w:t>
      </w:r>
      <w:r w:rsidRPr="00D17314">
        <w:rPr>
          <w:lang w:val="nl-BE"/>
        </w:rPr>
        <w:tab/>
        <w:t>Warmtedoorgangscoëfficiënt:</w:t>
      </w:r>
      <w:r w:rsidRPr="00D17314">
        <w:rPr>
          <w:lang w:val="nl-BE"/>
        </w:rPr>
        <w:br/>
      </w:r>
      <w:r w:rsidRPr="00CF5284">
        <w:rPr>
          <w:lang w:val="nl-BE"/>
        </w:rPr>
        <w:t>U</w:t>
      </w:r>
      <w:r w:rsidR="00854250">
        <w:rPr>
          <w:szCs w:val="12"/>
          <w:lang w:val="nl-BE"/>
        </w:rPr>
        <w:t>d</w:t>
      </w:r>
      <w:r w:rsidRPr="00CF5284">
        <w:rPr>
          <w:szCs w:val="12"/>
          <w:lang w:val="nl-BE"/>
        </w:rPr>
        <w:t xml:space="preserve"> </w:t>
      </w:r>
      <w:r w:rsidRPr="00CF5284">
        <w:rPr>
          <w:lang w:val="nl-BE"/>
        </w:rPr>
        <w:t xml:space="preserve">= vanaf </w:t>
      </w:r>
      <w:r w:rsidR="00854250">
        <w:rPr>
          <w:lang w:val="nl-BE"/>
        </w:rPr>
        <w:t>1</w:t>
      </w:r>
      <w:r w:rsidRPr="00CF5284">
        <w:rPr>
          <w:lang w:val="nl-BE"/>
        </w:rPr>
        <w:t>,</w:t>
      </w:r>
      <w:r w:rsidR="00854250">
        <w:rPr>
          <w:lang w:val="nl-BE"/>
        </w:rPr>
        <w:t>1</w:t>
      </w:r>
      <w:r>
        <w:rPr>
          <w:lang w:val="nl-BE"/>
        </w:rPr>
        <w:t>0</w:t>
      </w:r>
      <w:r w:rsidRPr="00CF5284">
        <w:rPr>
          <w:lang w:val="nl-BE"/>
        </w:rPr>
        <w:t xml:space="preserve"> W/(m².K) </w:t>
      </w:r>
      <w:r w:rsidRPr="00CF5284">
        <w:rPr>
          <w:rStyle w:val="MerkChar"/>
          <w:lang w:val="nl-BE"/>
        </w:rPr>
        <w:t>[MB-86</w:t>
      </w:r>
      <w:r>
        <w:rPr>
          <w:rStyle w:val="MerkChar"/>
          <w:lang w:val="nl-BE"/>
        </w:rPr>
        <w:t>B</w:t>
      </w:r>
      <w:r w:rsidRPr="00CF5284">
        <w:rPr>
          <w:rStyle w:val="MerkChar"/>
          <w:lang w:val="nl-BE"/>
        </w:rPr>
        <w:t>]</w:t>
      </w:r>
      <w:r>
        <w:rPr>
          <w:rStyle w:val="MerkChar"/>
          <w:lang w:val="nl-BE"/>
        </w:rPr>
        <w:t xml:space="preserve"> </w:t>
      </w:r>
      <w:r>
        <w:rPr>
          <w:lang w:val="nl-BE"/>
        </w:rPr>
        <w:t>met ATG</w:t>
      </w:r>
    </w:p>
    <w:p w14:paraId="1BE2D9FF" w14:textId="126D358C" w:rsidR="0098140B" w:rsidRDefault="0098140B" w:rsidP="0098140B">
      <w:pPr>
        <w:pStyle w:val="83Kenm"/>
        <w:ind w:right="140"/>
        <w:rPr>
          <w:lang w:val="nl-BE"/>
        </w:rPr>
      </w:pPr>
      <w:r>
        <w:rPr>
          <w:lang w:val="nl-BE"/>
        </w:rPr>
        <w:tab/>
      </w:r>
      <w:r>
        <w:rPr>
          <w:lang w:val="nl-BE"/>
        </w:rPr>
        <w:tab/>
      </w:r>
      <w:r w:rsidRPr="00720EE8">
        <w:rPr>
          <w:lang w:val="nl-BE"/>
        </w:rPr>
        <w:t>U</w:t>
      </w:r>
      <w:r w:rsidRPr="00720EE8">
        <w:rPr>
          <w:szCs w:val="12"/>
          <w:lang w:val="nl-BE"/>
        </w:rPr>
        <w:t xml:space="preserve">f </w:t>
      </w:r>
      <w:r w:rsidRPr="00720EE8">
        <w:rPr>
          <w:lang w:val="nl-BE"/>
        </w:rPr>
        <w:t xml:space="preserve">= </w:t>
      </w:r>
      <w:r>
        <w:rPr>
          <w:lang w:val="nl-BE"/>
        </w:rPr>
        <w:t xml:space="preserve">vanaf </w:t>
      </w:r>
      <w:r w:rsidR="00807286">
        <w:rPr>
          <w:lang w:val="nl-BE"/>
        </w:rPr>
        <w:t>2,16</w:t>
      </w:r>
      <w:r w:rsidRPr="00720EE8">
        <w:rPr>
          <w:lang w:val="nl-BE"/>
        </w:rPr>
        <w:t xml:space="preserve"> W/(m².K) </w:t>
      </w:r>
      <w:r w:rsidRPr="00CE3308">
        <w:rPr>
          <w:rStyle w:val="MerkChar"/>
        </w:rPr>
        <w:t>[</w:t>
      </w:r>
      <w:r>
        <w:rPr>
          <w:rStyle w:val="MerkChar"/>
          <w:lang w:val="nl-BE"/>
        </w:rPr>
        <w:t>MB-86 ST</w:t>
      </w:r>
      <w:r w:rsidRPr="00CE3308">
        <w:rPr>
          <w:rStyle w:val="MerkChar"/>
        </w:rPr>
        <w:t>]</w:t>
      </w:r>
      <w:r>
        <w:rPr>
          <w:rStyle w:val="MerkChar"/>
        </w:rPr>
        <w:t xml:space="preserve"> </w:t>
      </w:r>
      <w:r>
        <w:rPr>
          <w:lang w:val="nl-BE"/>
        </w:rPr>
        <w:t>met lege centrale kamer</w:t>
      </w:r>
    </w:p>
    <w:p w14:paraId="68D1BE36" w14:textId="25ED5D49" w:rsidR="0098140B" w:rsidRPr="00AA1B47" w:rsidRDefault="0098140B" w:rsidP="0098140B">
      <w:pPr>
        <w:pStyle w:val="83Kenm"/>
        <w:ind w:right="140"/>
        <w:rPr>
          <w:lang w:val="nl-BE"/>
        </w:rPr>
      </w:pPr>
      <w:r>
        <w:rPr>
          <w:lang w:val="nl-BE"/>
        </w:rPr>
        <w:tab/>
      </w:r>
      <w:r>
        <w:rPr>
          <w:lang w:val="nl-BE"/>
        </w:rPr>
        <w:tab/>
      </w:r>
      <w:r w:rsidRPr="00AA1B47">
        <w:rPr>
          <w:lang w:val="nl-BE"/>
        </w:rPr>
        <w:t>U</w:t>
      </w:r>
      <w:r w:rsidRPr="00AA1B47">
        <w:rPr>
          <w:szCs w:val="12"/>
          <w:lang w:val="nl-BE"/>
        </w:rPr>
        <w:t xml:space="preserve">f </w:t>
      </w:r>
      <w:r w:rsidRPr="00AA1B47">
        <w:rPr>
          <w:lang w:val="nl-BE"/>
        </w:rPr>
        <w:t xml:space="preserve">= vanaf </w:t>
      </w:r>
      <w:r w:rsidR="00807286">
        <w:rPr>
          <w:lang w:val="nl-BE"/>
        </w:rPr>
        <w:t>1,76</w:t>
      </w:r>
      <w:r w:rsidRPr="00AA1B47">
        <w:rPr>
          <w:lang w:val="nl-BE"/>
        </w:rPr>
        <w:t xml:space="preserve"> W/(m².K) </w:t>
      </w:r>
      <w:r w:rsidRPr="00AA1B47">
        <w:rPr>
          <w:rStyle w:val="MerkChar"/>
          <w:lang w:val="nl-BE"/>
        </w:rPr>
        <w:t>[MB-86 SI]</w:t>
      </w:r>
      <w:r>
        <w:rPr>
          <w:rStyle w:val="MerkChar"/>
          <w:lang w:val="nl-BE"/>
        </w:rPr>
        <w:t xml:space="preserve"> </w:t>
      </w:r>
      <w:r>
        <w:rPr>
          <w:lang w:val="nl-BE"/>
        </w:rPr>
        <w:t xml:space="preserve">met </w:t>
      </w:r>
      <w:r w:rsidRPr="00BD3619">
        <w:rPr>
          <w:lang w:val="nl-BE"/>
        </w:rPr>
        <w:t>thermische onderbreking in de centrale kamer</w:t>
      </w:r>
    </w:p>
    <w:p w14:paraId="517B0EC2" w14:textId="56DF80D9" w:rsidR="0098140B" w:rsidRDefault="0098140B" w:rsidP="0098140B">
      <w:pPr>
        <w:pStyle w:val="83Kenm"/>
        <w:ind w:right="140"/>
        <w:rPr>
          <w:rStyle w:val="MerkChar"/>
          <w:lang w:val="nl-BE"/>
        </w:rPr>
      </w:pPr>
      <w:r w:rsidRPr="00AA1B47">
        <w:rPr>
          <w:lang w:val="nl-BE"/>
        </w:rPr>
        <w:tab/>
      </w:r>
      <w:r w:rsidRPr="00AA1B47">
        <w:rPr>
          <w:lang w:val="nl-BE"/>
        </w:rPr>
        <w:tab/>
      </w:r>
      <w:r w:rsidRPr="00CF5284">
        <w:rPr>
          <w:lang w:val="nl-BE"/>
        </w:rPr>
        <w:t>U</w:t>
      </w:r>
      <w:r w:rsidRPr="00CF5284">
        <w:rPr>
          <w:szCs w:val="12"/>
          <w:lang w:val="nl-BE"/>
        </w:rPr>
        <w:t xml:space="preserve">f </w:t>
      </w:r>
      <w:r w:rsidRPr="00CF5284">
        <w:rPr>
          <w:lang w:val="nl-BE"/>
        </w:rPr>
        <w:t xml:space="preserve">= vanaf </w:t>
      </w:r>
      <w:r w:rsidR="0015544E">
        <w:rPr>
          <w:lang w:val="nl-BE"/>
        </w:rPr>
        <w:t>1,22</w:t>
      </w:r>
      <w:r w:rsidRPr="00CF5284">
        <w:rPr>
          <w:lang w:val="nl-BE"/>
        </w:rPr>
        <w:t xml:space="preserve"> W/(m².K) </w:t>
      </w:r>
      <w:r w:rsidRPr="00CF5284">
        <w:rPr>
          <w:rStyle w:val="MerkChar"/>
          <w:lang w:val="nl-BE"/>
        </w:rPr>
        <w:t>[MB-86 Aero]</w:t>
      </w:r>
      <w:r>
        <w:rPr>
          <w:rStyle w:val="MerkChar"/>
          <w:lang w:val="nl-BE"/>
        </w:rPr>
        <w:t xml:space="preserve"> </w:t>
      </w:r>
      <w:r>
        <w:rPr>
          <w:lang w:val="nl-BE"/>
        </w:rPr>
        <w:t xml:space="preserve">met </w:t>
      </w:r>
      <w:r w:rsidRPr="00BD3619">
        <w:rPr>
          <w:lang w:val="nl-BE"/>
        </w:rPr>
        <w:t>eciale thermische opvulling in de centrale kamer i</w:t>
      </w:r>
    </w:p>
    <w:p w14:paraId="78F20CF4" w14:textId="77777777" w:rsidR="0098140B" w:rsidRPr="00024E7D" w:rsidRDefault="0098140B" w:rsidP="0098140B">
      <w:pPr>
        <w:pStyle w:val="83ProM"/>
        <w:ind w:right="140"/>
        <w:rPr>
          <w:lang w:val="nl-BE" w:eastAsia="nl-BE"/>
        </w:rPr>
      </w:pPr>
      <w:r w:rsidRPr="00024E7D">
        <w:rPr>
          <w:lang w:val="nl-BE" w:eastAsia="nl-BE"/>
        </w:rPr>
        <w:t>Pro Memorie:</w:t>
      </w:r>
      <w:r>
        <w:rPr>
          <w:lang w:val="nl-BE" w:eastAsia="nl-BE"/>
        </w:rPr>
        <w:tab/>
      </w:r>
      <w:r w:rsidRPr="00024E7D">
        <w:rPr>
          <w:lang w:val="nl-BE" w:eastAsia="nl-BE"/>
        </w:rPr>
        <w:t xml:space="preserve"> Afhankelijk van het type beglazing</w:t>
      </w:r>
      <w:r>
        <w:rPr>
          <w:lang w:val="nl-BE" w:eastAsia="nl-BE"/>
        </w:rPr>
        <w:t xml:space="preserve"> of paneel</w:t>
      </w:r>
      <w:r w:rsidRPr="00024E7D">
        <w:rPr>
          <w:lang w:val="nl-BE" w:eastAsia="nl-BE"/>
        </w:rPr>
        <w:t>.</w:t>
      </w:r>
    </w:p>
    <w:p w14:paraId="48C7E079" w14:textId="3742A8DD" w:rsidR="00170F49" w:rsidRPr="00A870BA" w:rsidRDefault="00170F49" w:rsidP="00E13391">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5904268D" w14:textId="016DC82A" w:rsidR="00C8391F" w:rsidRDefault="00C8391F" w:rsidP="00E13391">
      <w:pPr>
        <w:pStyle w:val="83Kenm"/>
        <w:ind w:right="140"/>
        <w:rPr>
          <w:lang w:val="nl-BE"/>
        </w:rPr>
      </w:pPr>
      <w:r>
        <w:rPr>
          <w:lang w:val="nl-BE"/>
        </w:rPr>
        <w:t>-</w:t>
      </w:r>
      <w:r>
        <w:rPr>
          <w:lang w:val="nl-BE"/>
        </w:rPr>
        <w:tab/>
        <w:t>Beglazing:</w:t>
      </w:r>
      <w:r>
        <w:rPr>
          <w:lang w:val="nl-BE"/>
        </w:rPr>
        <w:tab/>
      </w:r>
      <w:r w:rsidR="00294955">
        <w:rPr>
          <w:lang w:val="nl-BE"/>
        </w:rPr>
        <w:t>d</w:t>
      </w:r>
      <w:r w:rsidR="00294955" w:rsidRPr="00294955">
        <w:rPr>
          <w:lang w:val="nl-BE"/>
        </w:rPr>
        <w:t>e beglazing moet een ATG-goedkeuring en/of Benor-attest genieten.</w:t>
      </w:r>
      <w:r w:rsidR="00047C9E">
        <w:rPr>
          <w:lang w:val="nl-BE"/>
        </w:rPr>
        <w:t xml:space="preserve"> Ze </w:t>
      </w:r>
      <w:r w:rsidR="00047C9E" w:rsidRPr="00047C9E">
        <w:rPr>
          <w:lang w:val="nl-BE"/>
        </w:rPr>
        <w:t>dient geplaatst te worden overeenkomstig TV221 – “Plaatsing van glas in sponningen” (WTCB).</w:t>
      </w:r>
    </w:p>
    <w:p w14:paraId="72962B15" w14:textId="07FE32CE" w:rsidR="00677AA0" w:rsidRDefault="00290B72" w:rsidP="00E13391">
      <w:pPr>
        <w:pStyle w:val="83Kenm"/>
        <w:ind w:right="140"/>
        <w:rPr>
          <w:lang w:val="nl-BE"/>
        </w:rPr>
      </w:pPr>
      <w:r w:rsidRPr="006618BD">
        <w:rPr>
          <w:rStyle w:val="OptieChar"/>
          <w:lang w:val="nl-BE"/>
        </w:rPr>
        <w:t>#</w:t>
      </w:r>
      <w:r w:rsidR="00677AA0">
        <w:rPr>
          <w:lang w:val="nl-BE"/>
        </w:rPr>
        <w:t>-</w:t>
      </w:r>
      <w:r w:rsidR="00677AA0">
        <w:rPr>
          <w:lang w:val="nl-BE"/>
        </w:rPr>
        <w:tab/>
      </w:r>
      <w:r w:rsidR="00045343">
        <w:rPr>
          <w:lang w:val="nl-BE"/>
        </w:rPr>
        <w:t>Vulling:</w:t>
      </w:r>
      <w:r w:rsidR="00045343">
        <w:rPr>
          <w:lang w:val="nl-BE"/>
        </w:rPr>
        <w:tab/>
        <w:t>panelen, type …</w:t>
      </w:r>
    </w:p>
    <w:p w14:paraId="1733F2EA" w14:textId="580E581E" w:rsidR="00C8391F" w:rsidRDefault="00C8391F" w:rsidP="00E13391">
      <w:pPr>
        <w:pStyle w:val="83Kenm"/>
        <w:ind w:right="140"/>
        <w:rPr>
          <w:lang w:val="nl-BE"/>
        </w:rPr>
      </w:pPr>
      <w:r>
        <w:rPr>
          <w:lang w:val="nl-BE"/>
        </w:rPr>
        <w:t>-</w:t>
      </w:r>
      <w:r>
        <w:rPr>
          <w:lang w:val="nl-BE"/>
        </w:rPr>
        <w:tab/>
        <w:t>Ventilatieroosters:</w:t>
      </w:r>
      <w:r>
        <w:rPr>
          <w:lang w:val="nl-BE"/>
        </w:rPr>
        <w:tab/>
        <w:t>…</w:t>
      </w:r>
    </w:p>
    <w:p w14:paraId="36FB5F18" w14:textId="56D69BC8" w:rsidR="00170F49" w:rsidRPr="00DC008D" w:rsidRDefault="00170F49" w:rsidP="00E13391">
      <w:pPr>
        <w:pStyle w:val="83Kenm"/>
        <w:ind w:right="140"/>
        <w:rPr>
          <w:rStyle w:val="MerkChar"/>
        </w:rPr>
      </w:pPr>
      <w:r>
        <w:rPr>
          <w:lang w:val="nl-BE"/>
        </w:rPr>
        <w:t>-</w:t>
      </w:r>
      <w:r>
        <w:rPr>
          <w:lang w:val="nl-BE"/>
        </w:rPr>
        <w:tab/>
        <w:t>Glaslatten :</w:t>
      </w:r>
      <w:r>
        <w:rPr>
          <w:lang w:val="nl-BE"/>
        </w:rPr>
        <w:tab/>
      </w:r>
      <w:r w:rsidR="00DC008D" w:rsidRPr="00DC008D">
        <w:rPr>
          <w:lang w:val="nl-BE"/>
        </w:rPr>
        <w:t xml:space="preserve">glaslatten met extra afdichting, verkrijgbaar in drie varianten </w:t>
      </w:r>
      <w:r w:rsidR="00DC008D" w:rsidRPr="00DC008D">
        <w:rPr>
          <w:rStyle w:val="MerkChar"/>
          <w:lang w:val="nl-BE"/>
        </w:rPr>
        <w:t>Standard, Prestige en Style</w:t>
      </w:r>
    </w:p>
    <w:p w14:paraId="647BED17" w14:textId="77777777" w:rsidR="00170F49" w:rsidRPr="0015544E" w:rsidRDefault="00170F49" w:rsidP="00E13391">
      <w:pPr>
        <w:pStyle w:val="83Kenm"/>
        <w:ind w:right="140"/>
        <w:rPr>
          <w:lang w:val="nl-BE"/>
        </w:rPr>
      </w:pPr>
      <w:r w:rsidRPr="0015544E">
        <w:rPr>
          <w:lang w:val="nl-BE"/>
        </w:rPr>
        <w:lastRenderedPageBreak/>
        <w:t>-</w:t>
      </w:r>
      <w:r w:rsidRPr="0015544E">
        <w:rPr>
          <w:lang w:val="nl-BE"/>
        </w:rPr>
        <w:tab/>
        <w:t>Schroeven, bouten en moeren:</w:t>
      </w:r>
      <w:r w:rsidRPr="0015544E">
        <w:rPr>
          <w:lang w:val="nl-BE"/>
        </w:rPr>
        <w:tab/>
        <w:t>uitsluitend vervaardigd van roestvast staal</w:t>
      </w:r>
    </w:p>
    <w:p w14:paraId="01436F3D" w14:textId="7E004054" w:rsidR="00170F49" w:rsidRPr="00D17314" w:rsidRDefault="00170F49" w:rsidP="00E13391">
      <w:pPr>
        <w:pStyle w:val="83Kenm"/>
        <w:ind w:right="140"/>
        <w:rPr>
          <w:rStyle w:val="OptieChar"/>
          <w:lang w:val="nl-BE"/>
        </w:rPr>
      </w:pPr>
      <w:r w:rsidRPr="0015544E">
        <w:rPr>
          <w:lang w:val="nl-BE"/>
        </w:rPr>
        <w:t>-</w:t>
      </w:r>
      <w:r w:rsidRPr="0015544E">
        <w:rPr>
          <w:lang w:val="nl-BE"/>
        </w:rPr>
        <w:tab/>
        <w:t>Materiaal verstevigingsprofielen:</w:t>
      </w:r>
      <w:r w:rsidRPr="0015544E">
        <w:rPr>
          <w:lang w:val="nl-BE"/>
        </w:rPr>
        <w:tab/>
      </w:r>
      <w:r w:rsidRPr="0015544E">
        <w:rPr>
          <w:rStyle w:val="OptieChar"/>
          <w:color w:val="000000" w:themeColor="text1"/>
          <w:lang w:val="nl-BE"/>
        </w:rPr>
        <w:t>aluminium profielen</w:t>
      </w:r>
    </w:p>
    <w:p w14:paraId="05CB700B" w14:textId="4E053482" w:rsidR="00170F49" w:rsidRDefault="00170F49" w:rsidP="00E13391">
      <w:pPr>
        <w:pStyle w:val="83Kenm"/>
        <w:ind w:right="140"/>
        <w:rPr>
          <w:rStyle w:val="OptieChar"/>
          <w:lang w:val="nl-BE"/>
        </w:rPr>
      </w:pPr>
      <w:r w:rsidRPr="0015544E">
        <w:rPr>
          <w:lang w:val="nl-BE"/>
        </w:rPr>
        <w:t>-</w:t>
      </w:r>
      <w:r w:rsidRPr="0015544E">
        <w:rPr>
          <w:lang w:val="nl-BE"/>
        </w:rPr>
        <w:tab/>
        <w:t>Bevestiging in de ruwbouw:</w:t>
      </w:r>
      <w:r w:rsidRPr="0015544E">
        <w:rPr>
          <w:lang w:val="nl-BE"/>
        </w:rPr>
        <w:tab/>
        <w:t xml:space="preserve">d.m.v. galvanisch beschermde stalen ankers, </w:t>
      </w:r>
      <w:r w:rsidRPr="0015544E">
        <w:rPr>
          <w:rStyle w:val="OptieChar"/>
          <w:lang w:val="nl-BE"/>
        </w:rPr>
        <w:t>…</w:t>
      </w:r>
    </w:p>
    <w:p w14:paraId="38BC3A6A" w14:textId="2F789C35" w:rsidR="0042410D" w:rsidRPr="00724362" w:rsidRDefault="0042410D" w:rsidP="00724362">
      <w:pPr>
        <w:pStyle w:val="83Kenm"/>
      </w:pPr>
      <w:r w:rsidRPr="00724362">
        <w:rPr>
          <w:rStyle w:val="OptieChar"/>
          <w:color w:val="auto"/>
        </w:rPr>
        <w:t>-</w:t>
      </w:r>
      <w:r w:rsidRPr="00724362">
        <w:rPr>
          <w:rStyle w:val="OptieChar"/>
          <w:color w:val="auto"/>
        </w:rPr>
        <w:tab/>
        <w:t>Kitvoegwerk:</w:t>
      </w:r>
      <w:r w:rsidRPr="00724362">
        <w:rPr>
          <w:rStyle w:val="OptieChar"/>
          <w:color w:val="auto"/>
        </w:rPr>
        <w:tab/>
        <w:t xml:space="preserve">Kitten worden gebruikt als dichtingsvoeg van de ruwbouw of voor het </w:t>
      </w:r>
      <w:proofErr w:type="spellStart"/>
      <w:r w:rsidRPr="00724362">
        <w:rPr>
          <w:rStyle w:val="OptieChar"/>
          <w:color w:val="auto"/>
        </w:rPr>
        <w:t>opkitten</w:t>
      </w:r>
      <w:proofErr w:type="spellEnd"/>
      <w:r w:rsidRPr="00724362">
        <w:rPr>
          <w:rStyle w:val="OptieChar"/>
          <w:color w:val="auto"/>
        </w:rPr>
        <w:t xml:space="preserve"> van glas indien geen voorgevormde dichtingen gebruikt worden; ze moeten goedgekeurd zijn door de </w:t>
      </w:r>
      <w:proofErr w:type="spellStart"/>
      <w:r w:rsidRPr="00724362">
        <w:rPr>
          <w:rStyle w:val="OptieChar"/>
          <w:color w:val="auto"/>
        </w:rPr>
        <w:t>BUtgb</w:t>
      </w:r>
      <w:proofErr w:type="spellEnd"/>
      <w:r w:rsidRPr="00724362">
        <w:rPr>
          <w:rStyle w:val="OptieChar"/>
          <w:color w:val="auto"/>
        </w:rPr>
        <w:t xml:space="preserve"> voor de gebruikte toepassingen </w:t>
      </w:r>
      <w:proofErr w:type="gramStart"/>
      <w:r w:rsidRPr="00724362">
        <w:rPr>
          <w:rStyle w:val="OptieChar"/>
          <w:color w:val="auto"/>
        </w:rPr>
        <w:t>conform</w:t>
      </w:r>
      <w:proofErr w:type="gramEnd"/>
      <w:r w:rsidRPr="00724362">
        <w:rPr>
          <w:rStyle w:val="OptieChar"/>
          <w:color w:val="auto"/>
        </w:rPr>
        <w:t xml:space="preserve"> STS 56.1.</w:t>
      </w:r>
    </w:p>
    <w:p w14:paraId="396DF7CC" w14:textId="77777777" w:rsidR="009324E8" w:rsidRPr="00724362" w:rsidRDefault="009324E8" w:rsidP="00724362">
      <w:pPr>
        <w:pStyle w:val="83Kenm"/>
      </w:pPr>
    </w:p>
    <w:p w14:paraId="718A33A9" w14:textId="77777777" w:rsidR="00EC5079" w:rsidRPr="0047525F" w:rsidRDefault="00EC5079" w:rsidP="00E13391">
      <w:pPr>
        <w:pStyle w:val="Kop5"/>
        <w:ind w:right="140"/>
        <w:rPr>
          <w:lang w:val="nl-NL"/>
        </w:rPr>
      </w:pPr>
      <w:r w:rsidRPr="00632D29">
        <w:rPr>
          <w:rStyle w:val="Kop5BlauwChar"/>
          <w:lang w:val="nl-BE"/>
        </w:rPr>
        <w:t>.40.</w:t>
      </w:r>
      <w:r w:rsidRPr="00632D29">
        <w:rPr>
          <w:lang w:val="nl-NL"/>
        </w:rPr>
        <w:tab/>
        <w:t>UITVOERING</w:t>
      </w:r>
    </w:p>
    <w:p w14:paraId="5DECC35E" w14:textId="77777777" w:rsidR="00EC5079" w:rsidRPr="00D17314" w:rsidRDefault="00EC5079" w:rsidP="00E13391">
      <w:pPr>
        <w:pStyle w:val="Kop6"/>
        <w:ind w:right="140"/>
        <w:rPr>
          <w:lang w:val="nl-BE"/>
        </w:rPr>
      </w:pPr>
      <w:r w:rsidRPr="00D17314">
        <w:rPr>
          <w:lang w:val="nl-BE"/>
        </w:rPr>
        <w:t>.41.</w:t>
      </w:r>
      <w:r w:rsidRPr="00D17314">
        <w:rPr>
          <w:lang w:val="nl-BE"/>
        </w:rPr>
        <w:tab/>
        <w:t>Basisreferenties:</w:t>
      </w:r>
    </w:p>
    <w:p w14:paraId="5F0FD96B" w14:textId="77777777" w:rsidR="00EC5079" w:rsidRPr="00D17314" w:rsidRDefault="00EC5079" w:rsidP="00E13391">
      <w:pPr>
        <w:pStyle w:val="80"/>
        <w:ind w:right="140"/>
      </w:pPr>
      <w:r w:rsidRPr="00D17314">
        <w:t>De uitvoering gebeurt volgens de voorschriften van de fabrikant.</w:t>
      </w:r>
    </w:p>
    <w:p w14:paraId="7E14C9C4" w14:textId="77777777" w:rsidR="00EC5079" w:rsidRPr="00D17314" w:rsidRDefault="00EC5079" w:rsidP="00E13391">
      <w:pPr>
        <w:pStyle w:val="Kop6"/>
        <w:ind w:right="140"/>
        <w:rPr>
          <w:lang w:val="nl-BE"/>
        </w:rPr>
      </w:pPr>
      <w:r w:rsidRPr="00D17314">
        <w:rPr>
          <w:lang w:val="nl-BE"/>
        </w:rPr>
        <w:t>.42.</w:t>
      </w:r>
      <w:r w:rsidRPr="00D17314">
        <w:rPr>
          <w:lang w:val="nl-BE"/>
        </w:rPr>
        <w:tab/>
        <w:t>Algemene voorschriften:</w:t>
      </w:r>
    </w:p>
    <w:p w14:paraId="7E8D539E" w14:textId="77777777" w:rsidR="00EC5079" w:rsidRPr="00D17314" w:rsidRDefault="00EC5079" w:rsidP="00E13391">
      <w:pPr>
        <w:pStyle w:val="Kop7"/>
        <w:ind w:right="140"/>
        <w:rPr>
          <w:lang w:val="nl-BE"/>
        </w:rPr>
      </w:pPr>
      <w:r w:rsidRPr="00D17314">
        <w:rPr>
          <w:lang w:val="nl-BE"/>
        </w:rPr>
        <w:t>.42.10.</w:t>
      </w:r>
      <w:r w:rsidRPr="00D17314">
        <w:rPr>
          <w:lang w:val="nl-BE"/>
        </w:rPr>
        <w:tab/>
        <w:t>Voorbereidende werkzaamheden:</w:t>
      </w:r>
    </w:p>
    <w:p w14:paraId="0ECDD880" w14:textId="77777777" w:rsidR="00EC5079" w:rsidRPr="00D17314" w:rsidRDefault="00EC5079" w:rsidP="00E13391">
      <w:pPr>
        <w:pStyle w:val="80"/>
        <w:ind w:right="140"/>
      </w:pPr>
      <w:r w:rsidRPr="00D17314">
        <w:t>Alle mortel en kalk(specie), zullen worden verwijderd onder, opzij van, boven en achter het raamkozijn, zodat de zetting van de ramen hierdoor niet belemmerd wordt.</w:t>
      </w:r>
    </w:p>
    <w:p w14:paraId="09F762F9" w14:textId="77777777" w:rsidR="00EC5079" w:rsidRPr="00D17314" w:rsidRDefault="00EC5079" w:rsidP="00E13391">
      <w:pPr>
        <w:pStyle w:val="80"/>
        <w:ind w:right="140"/>
        <w:rPr>
          <w:rStyle w:val="OptieChar"/>
        </w:rPr>
      </w:pPr>
      <w:r w:rsidRPr="00D17314">
        <w:rPr>
          <w:rStyle w:val="OptieChar"/>
          <w:highlight w:val="yellow"/>
        </w:rPr>
        <w:t>...</w:t>
      </w:r>
    </w:p>
    <w:p w14:paraId="729C8DF8" w14:textId="77777777" w:rsidR="00EC5079" w:rsidRPr="00D17314" w:rsidRDefault="00EC5079" w:rsidP="00E13391">
      <w:pPr>
        <w:pStyle w:val="Kop7"/>
        <w:ind w:right="140"/>
        <w:rPr>
          <w:lang w:val="nl-BE"/>
        </w:rPr>
      </w:pPr>
      <w:r w:rsidRPr="00D17314">
        <w:rPr>
          <w:lang w:val="nl-BE"/>
        </w:rPr>
        <w:t>.42.20.</w:t>
      </w:r>
      <w:r w:rsidRPr="00D17314">
        <w:rPr>
          <w:lang w:val="nl-BE"/>
        </w:rPr>
        <w:tab/>
        <w:t>Samenvoeging en fabricatie:</w:t>
      </w:r>
    </w:p>
    <w:p w14:paraId="7AFF670A" w14:textId="3F87BA45" w:rsidR="00EC5079" w:rsidRPr="00D17314" w:rsidRDefault="00EC5079" w:rsidP="00E13391">
      <w:pPr>
        <w:pStyle w:val="80"/>
        <w:ind w:right="140"/>
      </w:pPr>
      <w:r w:rsidRPr="00D17314">
        <w:t>De vervaardiging van de vensters gebeurt door erkende vakbedrijven, aanvaard en opgeleid door de fabrikant van de profielen, in overeenkomst met een technisch dossier dat de richtlijnen i.v.m. de fabricatie van het schrijnwerk bevat</w:t>
      </w:r>
      <w:r w:rsidR="00A1423D">
        <w:t>.</w:t>
      </w:r>
    </w:p>
    <w:p w14:paraId="3844BE4A" w14:textId="77777777" w:rsidR="00EC5079" w:rsidRPr="00D17314" w:rsidRDefault="00EC5079" w:rsidP="00E13391">
      <w:pPr>
        <w:pStyle w:val="80"/>
        <w:ind w:right="140"/>
        <w:rPr>
          <w:rStyle w:val="OptieChar"/>
        </w:rPr>
      </w:pPr>
      <w:r w:rsidRPr="00D17314">
        <w:rPr>
          <w:rStyle w:val="OptieChar"/>
          <w:highlight w:val="yellow"/>
        </w:rPr>
        <w:t>...</w:t>
      </w:r>
    </w:p>
    <w:p w14:paraId="4044EB42" w14:textId="77777777" w:rsidR="00EC5079" w:rsidRPr="00D17314" w:rsidRDefault="00EC5079" w:rsidP="00E13391">
      <w:pPr>
        <w:pStyle w:val="Kop8"/>
        <w:ind w:right="140"/>
        <w:rPr>
          <w:lang w:val="nl-BE"/>
        </w:rPr>
      </w:pPr>
      <w:r w:rsidRPr="00D17314">
        <w:rPr>
          <w:lang w:val="nl-BE"/>
        </w:rPr>
        <w:t>.42.21.</w:t>
      </w:r>
      <w:r w:rsidRPr="00D17314">
        <w:rPr>
          <w:lang w:val="nl-BE"/>
        </w:rPr>
        <w:tab/>
        <w:t>Plaatsing beslag:</w:t>
      </w:r>
    </w:p>
    <w:p w14:paraId="2F021CAB" w14:textId="77777777" w:rsidR="00EC5079" w:rsidRPr="00D17314" w:rsidRDefault="00EC5079" w:rsidP="00E13391">
      <w:pPr>
        <w:pStyle w:val="83Kenm"/>
        <w:ind w:right="140"/>
        <w:rPr>
          <w:lang w:val="nl-BE"/>
        </w:rPr>
      </w:pPr>
      <w:r w:rsidRPr="00D17314">
        <w:rPr>
          <w:lang w:val="nl-BE"/>
        </w:rPr>
        <w:t>-</w:t>
      </w:r>
      <w:r w:rsidRPr="00D17314">
        <w:rPr>
          <w:lang w:val="nl-BE"/>
        </w:rPr>
        <w:tab/>
        <w:t>Montage beslag:</w:t>
      </w:r>
      <w:r w:rsidRPr="00D17314">
        <w:rPr>
          <w:lang w:val="nl-BE"/>
        </w:rPr>
        <w:tab/>
        <w:t>met roestvaste schroeven.</w:t>
      </w:r>
    </w:p>
    <w:p w14:paraId="68071D75" w14:textId="42396BD5" w:rsidR="00EC5079" w:rsidRPr="00D17314" w:rsidRDefault="00EC5079" w:rsidP="00E13391">
      <w:pPr>
        <w:pStyle w:val="Kop8"/>
        <w:ind w:right="140"/>
        <w:rPr>
          <w:lang w:val="nl-BE"/>
        </w:rPr>
      </w:pPr>
      <w:r>
        <w:rPr>
          <w:lang w:val="nl-BE"/>
        </w:rPr>
        <w:t>.42.2</w:t>
      </w:r>
      <w:r w:rsidR="00FA4551">
        <w:rPr>
          <w:lang w:val="nl-BE"/>
        </w:rPr>
        <w:t>2</w:t>
      </w:r>
      <w:r w:rsidRPr="00D17314">
        <w:rPr>
          <w:lang w:val="nl-BE"/>
        </w:rPr>
        <w:t>.</w:t>
      </w:r>
      <w:r w:rsidRPr="00D17314">
        <w:rPr>
          <w:lang w:val="nl-BE"/>
        </w:rPr>
        <w:tab/>
        <w:t>Plaatsing glasafdichtingen:</w:t>
      </w:r>
    </w:p>
    <w:p w14:paraId="740202B8" w14:textId="77777777" w:rsidR="00EC5079" w:rsidRPr="00D17314" w:rsidRDefault="00EC5079" w:rsidP="00E13391">
      <w:pPr>
        <w:pStyle w:val="80"/>
        <w:ind w:right="140"/>
      </w:pPr>
      <w:r w:rsidRPr="00D17314">
        <w:t>De glasafdichtingen moeten aangepast zijn aan de glasdikte en de glassponningsbreedte.</w:t>
      </w:r>
    </w:p>
    <w:p w14:paraId="0C2F384B" w14:textId="77777777" w:rsidR="00EC5079" w:rsidRPr="00D17314" w:rsidRDefault="00EC5079" w:rsidP="00E13391">
      <w:pPr>
        <w:pStyle w:val="83Kenm"/>
        <w:ind w:right="140"/>
        <w:rPr>
          <w:lang w:val="nl-BE"/>
        </w:rPr>
      </w:pPr>
      <w:r w:rsidRPr="00D17314">
        <w:rPr>
          <w:lang w:val="nl-BE"/>
        </w:rPr>
        <w:t>-</w:t>
      </w:r>
      <w:r w:rsidRPr="00D17314">
        <w:rPr>
          <w:lang w:val="nl-BE"/>
        </w:rPr>
        <w:tab/>
        <w:t>Type:</w:t>
      </w:r>
      <w:r w:rsidRPr="00D17314">
        <w:rPr>
          <w:lang w:val="nl-BE"/>
        </w:rPr>
        <w:tab/>
        <w:t>inline dichting (coëxtrusie)</w:t>
      </w:r>
    </w:p>
    <w:p w14:paraId="0A8F5B02" w14:textId="77777777" w:rsidR="00EC5079" w:rsidRPr="00D17314" w:rsidRDefault="00EC5079" w:rsidP="00E13391">
      <w:pPr>
        <w:pStyle w:val="80"/>
        <w:ind w:right="140"/>
      </w:pPr>
      <w:r w:rsidRPr="00D17314">
        <w:t>De beglazing wordt afgedicht met een voorgevormde en rondomlopende beglazingsstrip, geplaatst volgens TV 221</w:t>
      </w:r>
      <w:r>
        <w:t>:2001</w:t>
      </w:r>
      <w:r w:rsidRPr="00D17314">
        <w:t>.</w:t>
      </w:r>
    </w:p>
    <w:p w14:paraId="38A31353" w14:textId="2FEAAA5D" w:rsidR="00EC5079" w:rsidRPr="00D17314" w:rsidRDefault="00EC5079" w:rsidP="00E13391">
      <w:pPr>
        <w:pStyle w:val="80"/>
        <w:ind w:right="140"/>
      </w:pPr>
      <w:r w:rsidRPr="00D17314">
        <w:t>Voor de juiste keuze van de glaslijsten en de uitvoering van de afdichting moet met de fabrikant  worden overlegd.</w:t>
      </w:r>
    </w:p>
    <w:p w14:paraId="63292873" w14:textId="77777777" w:rsidR="00EC5079" w:rsidRPr="00D17314" w:rsidRDefault="00EC5079" w:rsidP="00E13391">
      <w:pPr>
        <w:pStyle w:val="Kop7"/>
        <w:ind w:right="140"/>
        <w:rPr>
          <w:lang w:val="nl-BE"/>
        </w:rPr>
      </w:pPr>
      <w:r w:rsidRPr="00D17314">
        <w:rPr>
          <w:lang w:val="nl-BE"/>
        </w:rPr>
        <w:t>.42.30.</w:t>
      </w:r>
      <w:r w:rsidRPr="00D17314">
        <w:rPr>
          <w:lang w:val="nl-BE"/>
        </w:rPr>
        <w:tab/>
        <w:t>Oplevering</w:t>
      </w:r>
    </w:p>
    <w:p w14:paraId="3D01A0B0" w14:textId="77777777" w:rsidR="00EC5079" w:rsidRPr="00D17314" w:rsidRDefault="00EC5079" w:rsidP="00E13391">
      <w:pPr>
        <w:pStyle w:val="80"/>
        <w:ind w:right="140"/>
      </w:pPr>
      <w:r w:rsidRPr="00D17314">
        <w:t>Alle montagewiggen worden voor de oplevering verwijderd.</w:t>
      </w:r>
    </w:p>
    <w:p w14:paraId="027E62C6" w14:textId="77777777" w:rsidR="00EC5079" w:rsidRPr="00D17314" w:rsidRDefault="00EC5079" w:rsidP="00E13391">
      <w:pPr>
        <w:pStyle w:val="Kop6"/>
        <w:ind w:right="140"/>
        <w:rPr>
          <w:lang w:val="nl-BE"/>
        </w:rPr>
      </w:pPr>
      <w:r w:rsidRPr="00D17314">
        <w:rPr>
          <w:lang w:val="nl-BE"/>
        </w:rPr>
        <w:t>.44.</w:t>
      </w:r>
      <w:r w:rsidRPr="00D17314">
        <w:rPr>
          <w:lang w:val="nl-BE"/>
        </w:rPr>
        <w:tab/>
        <w:t>Uitvoeringswijze:</w:t>
      </w:r>
    </w:p>
    <w:p w14:paraId="779323D2" w14:textId="77777777" w:rsidR="00EC5079" w:rsidRPr="00D17314" w:rsidRDefault="00EC5079" w:rsidP="00E13391">
      <w:pPr>
        <w:pStyle w:val="Kop7"/>
        <w:ind w:right="140"/>
        <w:rPr>
          <w:lang w:val="nl-BE"/>
        </w:rPr>
      </w:pPr>
      <w:r w:rsidRPr="00D17314">
        <w:rPr>
          <w:lang w:val="nl-BE"/>
        </w:rPr>
        <w:t>.44.20.</w:t>
      </w:r>
      <w:r w:rsidRPr="00D17314">
        <w:rPr>
          <w:lang w:val="nl-BE"/>
        </w:rPr>
        <w:tab/>
        <w:t>Montage:</w:t>
      </w:r>
    </w:p>
    <w:p w14:paraId="62D217BD" w14:textId="5BAE9B3B" w:rsidR="00EC5079" w:rsidRPr="00D17314" w:rsidRDefault="00EC5079" w:rsidP="00E13391">
      <w:pPr>
        <w:pStyle w:val="80"/>
        <w:ind w:right="140"/>
      </w:pPr>
      <w:r w:rsidRPr="00D17314">
        <w:t xml:space="preserve">Bij de plaatsing mogen geen constructie-onderdelen worden doorboord en/of beschadigd zonder de uitdrukkelijke goedkeuring van </w:t>
      </w:r>
      <w:r w:rsidRPr="007A2DC3">
        <w:t>de architect.</w:t>
      </w:r>
    </w:p>
    <w:p w14:paraId="30E58F98" w14:textId="77777777" w:rsidR="00EC5079" w:rsidRPr="00D17314" w:rsidRDefault="00EC5079" w:rsidP="00E13391">
      <w:pPr>
        <w:pStyle w:val="Kop7"/>
        <w:ind w:right="140"/>
        <w:rPr>
          <w:lang w:val="nl-BE"/>
        </w:rPr>
      </w:pPr>
      <w:r w:rsidRPr="00D17314">
        <w:rPr>
          <w:lang w:val="nl-BE"/>
        </w:rPr>
        <w:t>.44.30.</w:t>
      </w:r>
      <w:r w:rsidRPr="00D17314">
        <w:rPr>
          <w:lang w:val="nl-BE"/>
        </w:rPr>
        <w:tab/>
        <w:t>Bevestiging:</w:t>
      </w:r>
    </w:p>
    <w:p w14:paraId="71C27D34" w14:textId="77777777" w:rsidR="009323D7" w:rsidRPr="00D17314" w:rsidRDefault="009323D7" w:rsidP="00E13391">
      <w:pPr>
        <w:pStyle w:val="Kop8"/>
        <w:ind w:right="140"/>
        <w:rPr>
          <w:lang w:val="nl-BE"/>
        </w:rPr>
      </w:pPr>
      <w:r w:rsidRPr="00D17314">
        <w:rPr>
          <w:lang w:val="nl-BE"/>
        </w:rPr>
        <w:t>.44.31.</w:t>
      </w:r>
      <w:r w:rsidRPr="00D17314">
        <w:rPr>
          <w:lang w:val="nl-BE"/>
        </w:rPr>
        <w:tab/>
        <w:t>Verankering aan de draagstructuur</w:t>
      </w:r>
    </w:p>
    <w:p w14:paraId="4D4A1C91" w14:textId="77777777" w:rsidR="009323D7" w:rsidRPr="00452FD3" w:rsidRDefault="009323D7" w:rsidP="00E13391">
      <w:pPr>
        <w:pStyle w:val="81"/>
        <w:numPr>
          <w:ilvl w:val="0"/>
          <w:numId w:val="38"/>
        </w:numPr>
        <w:ind w:right="140"/>
        <w:rPr>
          <w:lang w:val="nl-NL"/>
        </w:rPr>
      </w:pPr>
      <w:r w:rsidRPr="00452FD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2F36B713" w14:textId="77777777" w:rsidR="009323D7" w:rsidRPr="00452FD3" w:rsidRDefault="009323D7" w:rsidP="00E13391">
      <w:pPr>
        <w:pStyle w:val="81"/>
        <w:numPr>
          <w:ilvl w:val="0"/>
          <w:numId w:val="38"/>
        </w:numPr>
        <w:ind w:right="140"/>
        <w:rPr>
          <w:lang w:val="nl-NL"/>
        </w:rPr>
      </w:pPr>
      <w:r w:rsidRPr="00452FD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11A29EB" w14:textId="77777777" w:rsidR="009323D7" w:rsidRPr="00452FD3" w:rsidRDefault="009323D7" w:rsidP="00E13391">
      <w:pPr>
        <w:pStyle w:val="81"/>
        <w:numPr>
          <w:ilvl w:val="0"/>
          <w:numId w:val="38"/>
        </w:numPr>
        <w:ind w:right="140"/>
        <w:rPr>
          <w:lang w:val="nl-NL"/>
        </w:rPr>
      </w:pPr>
      <w:r w:rsidRPr="00452FD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43C70A4A" w14:textId="77777777" w:rsidR="009323D7" w:rsidRPr="00452FD3" w:rsidRDefault="009323D7" w:rsidP="00E13391">
      <w:pPr>
        <w:pStyle w:val="Kop8"/>
        <w:ind w:right="140"/>
        <w:rPr>
          <w:lang w:val="nl-BE"/>
        </w:rPr>
      </w:pPr>
      <w:r w:rsidRPr="00452FD3">
        <w:rPr>
          <w:lang w:val="nl-BE"/>
        </w:rPr>
        <w:t>44.32.</w:t>
      </w:r>
      <w:r w:rsidRPr="00452FD3">
        <w:rPr>
          <w:lang w:val="nl-BE"/>
        </w:rPr>
        <w:tab/>
        <w:t>Isoleringen en aansluitingen</w:t>
      </w:r>
    </w:p>
    <w:p w14:paraId="45E2A4A1" w14:textId="77777777" w:rsidR="009323D7" w:rsidRPr="00452FD3" w:rsidRDefault="009323D7" w:rsidP="00E13391">
      <w:pPr>
        <w:pStyle w:val="81"/>
        <w:ind w:right="140"/>
        <w:rPr>
          <w:lang w:val="nl-NL"/>
        </w:rPr>
      </w:pPr>
      <w:r w:rsidRPr="00452FD3">
        <w:rPr>
          <w:lang w:val="nl-NL"/>
        </w:rPr>
        <w:t>-</w:t>
      </w:r>
      <w:r w:rsidRPr="00452FD3">
        <w:rPr>
          <w:lang w:val="nl-NL"/>
        </w:rPr>
        <w:tab/>
        <w:t xml:space="preserve">Het buitenschrijnwerk moet over de gehele omtrek van de ruwbouw geïsoleerd worden. De afdichting van de naden tussen het vast kader, de gevel en/of tussen de kozijnen onderling, </w:t>
      </w:r>
      <w:r w:rsidRPr="00452FD3">
        <w:rPr>
          <w:lang w:val="nl-NL"/>
        </w:rPr>
        <w:lastRenderedPageBreak/>
        <w:t>moeten een water- en luchtdichte aansluiting garanderen. De kozijnaansluitingen worden van een dubbele afdichting voorzien: een wind- en waterkering aan de buitenzijde (</w:t>
      </w:r>
      <w:proofErr w:type="spellStart"/>
      <w:r w:rsidRPr="00452FD3">
        <w:rPr>
          <w:lang w:val="nl-NL"/>
        </w:rPr>
        <w:t>zwelband+kit</w:t>
      </w:r>
      <w:proofErr w:type="spellEnd"/>
      <w:r w:rsidRPr="00452FD3">
        <w:rPr>
          <w:lang w:val="nl-NL"/>
        </w:rPr>
        <w:t>) en een luchtdichte afwerking aan de binnenzijde.</w:t>
      </w:r>
    </w:p>
    <w:p w14:paraId="22D295F9" w14:textId="77777777" w:rsidR="009323D7" w:rsidRPr="00452FD3" w:rsidRDefault="009323D7" w:rsidP="00E13391">
      <w:pPr>
        <w:pStyle w:val="81"/>
        <w:ind w:right="140"/>
        <w:rPr>
          <w:lang w:val="nl-NL"/>
        </w:rPr>
      </w:pPr>
      <w:r w:rsidRPr="00452FD3">
        <w:rPr>
          <w:lang w:val="nl-NL"/>
        </w:rPr>
        <w:t>-</w:t>
      </w:r>
      <w:r w:rsidRPr="00452FD3">
        <w:rPr>
          <w:lang w:val="nl-NL"/>
        </w:rPr>
        <w:tab/>
        <w:t xml:space="preserve">Waar waterdichtingen aangebracht tegen de buitenzijde worden gecombineerd met luchtdichtingen aan de binnenzijde, moet men erover waken dat de dampdichtheid van de </w:t>
      </w:r>
      <w:proofErr w:type="spellStart"/>
      <w:r w:rsidRPr="00452FD3">
        <w:rPr>
          <w:lang w:val="nl-NL"/>
        </w:rPr>
        <w:t>binnenmembramen</w:t>
      </w:r>
      <w:proofErr w:type="spellEnd"/>
      <w:r w:rsidRPr="00452FD3">
        <w:rPr>
          <w:lang w:val="nl-NL"/>
        </w:rPr>
        <w:t xml:space="preserve"> hoger is dan de waterdichting.</w:t>
      </w:r>
    </w:p>
    <w:p w14:paraId="03D03100" w14:textId="77777777" w:rsidR="009323D7" w:rsidRDefault="009323D7" w:rsidP="00E13391">
      <w:pPr>
        <w:pStyle w:val="81"/>
        <w:ind w:right="140"/>
        <w:rPr>
          <w:lang w:val="nl-NL"/>
        </w:rPr>
      </w:pPr>
      <w:r w:rsidRPr="00452FD3">
        <w:rPr>
          <w:lang w:val="nl-NL"/>
        </w:rPr>
        <w:t>-</w:t>
      </w:r>
      <w:r w:rsidRPr="00452FD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452FD3">
        <w:rPr>
          <w:lang w:val="nl-NL"/>
        </w:rPr>
        <w:t>binnenafwerking</w:t>
      </w:r>
      <w:proofErr w:type="spellEnd"/>
      <w:r w:rsidRPr="00452FD3">
        <w:rPr>
          <w:lang w:val="nl-NL"/>
        </w:rPr>
        <w:t xml:space="preserve">. De afwerking langs de binnenzijde (pleisterwerk, </w:t>
      </w:r>
      <w:proofErr w:type="spellStart"/>
      <w:r w:rsidRPr="00452FD3">
        <w:rPr>
          <w:lang w:val="nl-NL"/>
        </w:rPr>
        <w:t>omkastingen</w:t>
      </w:r>
      <w:proofErr w:type="spellEnd"/>
      <w:r w:rsidRPr="00452FD3">
        <w:rPr>
          <w:lang w:val="nl-NL"/>
        </w:rPr>
        <w:t>, venstertabletten, …) mag pas worden gestart na controle door de ontwerper van de isolatie en luchtdichte aansluitingen.</w:t>
      </w:r>
      <w:r>
        <w:rPr>
          <w:lang w:val="nl-NL"/>
        </w:rPr>
        <w:t xml:space="preserve"> </w:t>
      </w:r>
    </w:p>
    <w:p w14:paraId="64F481AC" w14:textId="77777777" w:rsidR="00EC5079" w:rsidRDefault="00EC5079" w:rsidP="00E13391">
      <w:pPr>
        <w:pStyle w:val="80"/>
        <w:ind w:right="140"/>
      </w:pPr>
    </w:p>
    <w:p w14:paraId="131F97ED" w14:textId="77777777" w:rsidR="00EC5079" w:rsidRPr="004E2A0A" w:rsidRDefault="00EC5079" w:rsidP="00E13391">
      <w:pPr>
        <w:pStyle w:val="Kop5"/>
        <w:ind w:right="140"/>
        <w:rPr>
          <w:lang w:val="nl-NL"/>
        </w:rPr>
      </w:pPr>
      <w:r w:rsidRPr="00041591">
        <w:rPr>
          <w:rStyle w:val="Kop5BlauwChar"/>
          <w:lang w:val="nl-BE"/>
        </w:rPr>
        <w:t>.60.</w:t>
      </w:r>
      <w:r>
        <w:rPr>
          <w:lang w:val="nl-NL"/>
        </w:rPr>
        <w:tab/>
        <w:t>CONTROLE- EN KEURINGSASPECTEN</w:t>
      </w:r>
    </w:p>
    <w:p w14:paraId="3E141CEA" w14:textId="77777777" w:rsidR="00EC5079" w:rsidRPr="00D17314" w:rsidRDefault="00EC5079" w:rsidP="00E13391">
      <w:pPr>
        <w:pStyle w:val="Kop6"/>
        <w:ind w:right="140"/>
        <w:rPr>
          <w:lang w:val="nl-BE"/>
        </w:rPr>
      </w:pPr>
      <w:r w:rsidRPr="00D17314">
        <w:rPr>
          <w:lang w:val="nl-BE"/>
        </w:rPr>
        <w:t>.61.</w:t>
      </w:r>
      <w:r w:rsidRPr="00D17314">
        <w:rPr>
          <w:lang w:val="nl-BE"/>
        </w:rPr>
        <w:tab/>
        <w:t>Voor levering:</w:t>
      </w:r>
    </w:p>
    <w:p w14:paraId="24A6113B" w14:textId="77777777" w:rsidR="00EC5079" w:rsidRPr="00D17314" w:rsidRDefault="00EC5079" w:rsidP="00E13391">
      <w:pPr>
        <w:pStyle w:val="Kop7"/>
        <w:ind w:right="140"/>
        <w:rPr>
          <w:lang w:val="nl-BE"/>
        </w:rPr>
      </w:pPr>
      <w:r w:rsidRPr="00D17314">
        <w:rPr>
          <w:lang w:val="nl-BE"/>
        </w:rPr>
        <w:t>.61.10.</w:t>
      </w:r>
      <w:r w:rsidRPr="00D17314">
        <w:rPr>
          <w:lang w:val="nl-BE"/>
        </w:rPr>
        <w:tab/>
        <w:t>Voor te leggen documenten:</w:t>
      </w:r>
    </w:p>
    <w:p w14:paraId="11EFBE35" w14:textId="77777777" w:rsidR="00EC5079" w:rsidRPr="00D17314" w:rsidRDefault="00EC5079" w:rsidP="00E13391">
      <w:pPr>
        <w:pStyle w:val="80"/>
        <w:ind w:right="140"/>
      </w:pPr>
      <w:r w:rsidRPr="00D17314">
        <w:t xml:space="preserve">Bij de </w:t>
      </w:r>
      <w:r w:rsidRPr="00D17314">
        <w:rPr>
          <w:rStyle w:val="OptieChar"/>
        </w:rPr>
        <w:t>#</w:t>
      </w:r>
      <w:r w:rsidRPr="00C338E2">
        <w:rPr>
          <w:rStyle w:val="OptieChar"/>
          <w:color w:val="000000" w:themeColor="text1"/>
        </w:rPr>
        <w:t>aanbesteding</w:t>
      </w:r>
      <w:r w:rsidRPr="00D17314">
        <w:rPr>
          <w:rStyle w:val="OptieChar"/>
        </w:rPr>
        <w:t>#</w:t>
      </w:r>
      <w:r w:rsidRPr="00C338E2">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560AC74" w14:textId="77777777" w:rsidR="00EC5079" w:rsidRPr="00D17314" w:rsidRDefault="00EC5079" w:rsidP="00E13391">
      <w:pPr>
        <w:pStyle w:val="Kop8"/>
        <w:ind w:right="140"/>
        <w:rPr>
          <w:lang w:val="nl-BE"/>
        </w:rPr>
      </w:pPr>
      <w:r w:rsidRPr="00D17314">
        <w:rPr>
          <w:lang w:val="nl-BE"/>
        </w:rPr>
        <w:t>.61.14.</w:t>
      </w:r>
      <w:r w:rsidRPr="00D17314">
        <w:rPr>
          <w:lang w:val="nl-BE"/>
        </w:rPr>
        <w:tab/>
        <w:t>Keuringsattest:</w:t>
      </w:r>
    </w:p>
    <w:p w14:paraId="58C4B6A1" w14:textId="77777777" w:rsidR="009323D7" w:rsidRPr="00D17314" w:rsidRDefault="009323D7" w:rsidP="00E13391">
      <w:pPr>
        <w:pStyle w:val="80"/>
        <w:ind w:right="140"/>
      </w:pPr>
      <w:r>
        <w:t>De aannemer dient alle hierboven gemelde ATG attesten voor te leggen bij levering van de ramen en deuren.</w:t>
      </w:r>
    </w:p>
    <w:p w14:paraId="0D9F2C30" w14:textId="77777777" w:rsidR="00EC5079" w:rsidRPr="00D17314" w:rsidRDefault="00EC5079" w:rsidP="00E13391">
      <w:pPr>
        <w:pStyle w:val="Kop8"/>
        <w:ind w:right="140"/>
        <w:rPr>
          <w:lang w:val="nl-BE"/>
        </w:rPr>
      </w:pPr>
      <w:r w:rsidRPr="00D17314">
        <w:rPr>
          <w:lang w:val="nl-BE"/>
        </w:rPr>
        <w:t>.61.16.</w:t>
      </w:r>
      <w:r w:rsidRPr="00D17314">
        <w:rPr>
          <w:lang w:val="nl-BE"/>
        </w:rPr>
        <w:tab/>
        <w:t>Volledig gedetailleerde documentatie:</w:t>
      </w:r>
    </w:p>
    <w:p w14:paraId="2E6EDDEB" w14:textId="77777777" w:rsidR="00EC5079" w:rsidRPr="00C87C0C" w:rsidRDefault="00EC5079" w:rsidP="00E13391">
      <w:pPr>
        <w:pStyle w:val="81"/>
        <w:ind w:right="140"/>
        <w:rPr>
          <w:rStyle w:val="OptieChar"/>
          <w:color w:val="auto"/>
        </w:rPr>
      </w:pPr>
      <w:r w:rsidRPr="00D17314">
        <w:rPr>
          <w:rStyle w:val="OptieChar"/>
        </w:rPr>
        <w:t>#</w:t>
      </w:r>
      <w:r w:rsidRPr="00C87C0C">
        <w:rPr>
          <w:rStyle w:val="OptieChar"/>
          <w:color w:val="auto"/>
        </w:rPr>
        <w:t>De aannemer buitenschrijnwerk bezorgt vóór de uitvoering ter goedkeuring aan de architect:</w:t>
      </w:r>
    </w:p>
    <w:p w14:paraId="6E4447DA"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Een berekeningsnota, opgesteld door de producent.</w:t>
      </w:r>
    </w:p>
    <w:p w14:paraId="4C855AF9"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Een kleurenkaart en stalen van de verschillende componenten.</w:t>
      </w:r>
    </w:p>
    <w:p w14:paraId="32FFE823"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De afwerkingdetails en desgevallend plaatsingsplannen.</w:t>
      </w:r>
    </w:p>
    <w:p w14:paraId="1E794CDA"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Garantiebewijs, attesten.</w:t>
      </w:r>
    </w:p>
    <w:p w14:paraId="2E85FB46" w14:textId="77777777" w:rsidR="009323D7" w:rsidRPr="00C87C0C" w:rsidRDefault="009323D7" w:rsidP="00E13391">
      <w:pPr>
        <w:pStyle w:val="81"/>
        <w:ind w:right="140"/>
        <w:rPr>
          <w:rStyle w:val="OptieChar"/>
          <w:color w:val="auto"/>
        </w:rPr>
      </w:pPr>
      <w:r w:rsidRPr="00C87C0C">
        <w:rPr>
          <w:rStyle w:val="OptieChar"/>
          <w:color w:val="auto"/>
        </w:rPr>
        <w:t>-</w:t>
      </w:r>
      <w:r w:rsidRPr="00C87C0C">
        <w:rPr>
          <w:rStyle w:val="OptieChar"/>
          <w:color w:val="auto"/>
        </w:rPr>
        <w:tab/>
        <w:t>...</w:t>
      </w:r>
    </w:p>
    <w:p w14:paraId="6505691F" w14:textId="77777777" w:rsidR="00EC5079" w:rsidRPr="00D17314" w:rsidRDefault="00EC5079" w:rsidP="00E13391">
      <w:pPr>
        <w:pStyle w:val="Kop7"/>
        <w:ind w:right="140"/>
        <w:rPr>
          <w:lang w:val="nl-BE"/>
        </w:rPr>
      </w:pPr>
      <w:r w:rsidRPr="00D17314">
        <w:rPr>
          <w:lang w:val="nl-BE"/>
        </w:rPr>
        <w:t>.61.40.</w:t>
      </w:r>
      <w:r w:rsidRPr="00D17314">
        <w:rPr>
          <w:lang w:val="nl-BE"/>
        </w:rPr>
        <w:tab/>
        <w:t>Berekeningsnota’s:</w:t>
      </w:r>
    </w:p>
    <w:p w14:paraId="1B9EA90C" w14:textId="77777777" w:rsidR="00EC5079" w:rsidRPr="00D17314" w:rsidRDefault="00EC5079" w:rsidP="00E13391">
      <w:pPr>
        <w:pStyle w:val="83Kenm"/>
        <w:ind w:right="140"/>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30C80295" w14:textId="77777777" w:rsidR="00EC5079" w:rsidRPr="00D17314" w:rsidRDefault="00EC5079" w:rsidP="00E13391">
      <w:pPr>
        <w:pStyle w:val="83Kenm"/>
        <w:ind w:right="140"/>
        <w:rPr>
          <w:lang w:val="nl-BE"/>
        </w:rPr>
      </w:pPr>
      <w:r w:rsidRPr="00D17314">
        <w:rPr>
          <w:lang w:val="nl-BE"/>
        </w:rPr>
        <w:t>-</w:t>
      </w:r>
      <w:r w:rsidRPr="00D17314">
        <w:rPr>
          <w:lang w:val="nl-BE"/>
        </w:rPr>
        <w:tab/>
        <w:t>Luchtdoorlatendheid:</w:t>
      </w:r>
      <w:r w:rsidRPr="00D17314">
        <w:rPr>
          <w:lang w:val="nl-BE"/>
        </w:rPr>
        <w:tab/>
        <w:t>volgens NBN EN 12207:2000 en NBN EN 1026:2000</w:t>
      </w:r>
    </w:p>
    <w:p w14:paraId="0417E413" w14:textId="77777777" w:rsidR="00EC5079" w:rsidRPr="00D17314" w:rsidRDefault="00EC5079" w:rsidP="00E13391">
      <w:pPr>
        <w:pStyle w:val="83Kenm"/>
        <w:ind w:right="140"/>
        <w:rPr>
          <w:lang w:val="nl-BE"/>
        </w:rPr>
      </w:pPr>
      <w:r w:rsidRPr="00D17314">
        <w:rPr>
          <w:lang w:val="nl-BE"/>
        </w:rPr>
        <w:t>-</w:t>
      </w:r>
      <w:r w:rsidRPr="00D17314">
        <w:rPr>
          <w:lang w:val="nl-BE"/>
        </w:rPr>
        <w:tab/>
        <w:t>Waterdichtheid:</w:t>
      </w:r>
      <w:r w:rsidRPr="00D17314">
        <w:rPr>
          <w:lang w:val="nl-BE"/>
        </w:rPr>
        <w:tab/>
        <w:t>volgens NBN EN 12208:2000 en NBN EN 1027:2000</w:t>
      </w:r>
    </w:p>
    <w:p w14:paraId="23956D7E" w14:textId="77777777" w:rsidR="00EC5079" w:rsidRPr="00D17314" w:rsidRDefault="00EC5079" w:rsidP="00E13391">
      <w:pPr>
        <w:pStyle w:val="83Kenm"/>
        <w:ind w:right="140"/>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7EA78ED9" w14:textId="77777777" w:rsidR="00837410" w:rsidRPr="000B3F58" w:rsidRDefault="00FC2AAF" w:rsidP="00837410">
      <w:pPr>
        <w:ind w:left="-851" w:right="140"/>
      </w:pPr>
      <w:bookmarkStart w:id="36" w:name="_Toc232830567"/>
      <w:bookmarkStart w:id="37" w:name="_Toc232830634"/>
      <w:bookmarkStart w:id="38" w:name="_Toc237058832"/>
      <w:bookmarkStart w:id="39" w:name="_Toc240335962"/>
      <w:bookmarkStart w:id="40" w:name="_Toc240335982"/>
      <w:bookmarkStart w:id="41" w:name="_Toc249167976"/>
      <w:bookmarkStart w:id="42" w:name="_Toc249168000"/>
      <w:bookmarkStart w:id="43" w:name="_Toc324950281"/>
      <w:bookmarkStart w:id="44" w:name="_Toc324950298"/>
      <w:r>
        <w:rPr>
          <w:noProof/>
        </w:rPr>
      </w:r>
      <w:r w:rsidR="00FC2AAF">
        <w:rPr>
          <w:noProof/>
        </w:rPr>
        <w:pict w14:anchorId="7D20121D">
          <v:rect id="_x0000_i1030" alt="" style="width:433.9pt;height:.05pt;mso-width-percent:0;mso-height-percent:0;mso-width-percent:0;mso-height-percent:0" o:hrpct="887" o:hralign="center" o:hrstd="t" o:hr="t" fillcolor="#aca899" stroked="f"/>
        </w:pict>
      </w:r>
    </w:p>
    <w:p w14:paraId="7881B8FA" w14:textId="5BE9B9C8" w:rsidR="00EC5079" w:rsidRPr="001C3B42" w:rsidRDefault="00EC5079" w:rsidP="00E13391">
      <w:pPr>
        <w:pStyle w:val="Kop3"/>
        <w:ind w:right="140" w:hanging="709"/>
      </w:pPr>
      <w:r w:rsidRPr="001C3B42">
        <w:t xml:space="preserve">Mogelijke variante toepassingen of suggesties vanwege de firma </w:t>
      </w:r>
      <w:bookmarkEnd w:id="36"/>
      <w:bookmarkEnd w:id="37"/>
      <w:bookmarkEnd w:id="38"/>
      <w:bookmarkEnd w:id="39"/>
      <w:bookmarkEnd w:id="40"/>
      <w:bookmarkEnd w:id="41"/>
      <w:bookmarkEnd w:id="42"/>
      <w:bookmarkEnd w:id="43"/>
      <w:bookmarkEnd w:id="44"/>
      <w:r w:rsidR="0044017B">
        <w:t>ALUPROF</w:t>
      </w:r>
    </w:p>
    <w:p w14:paraId="0195811E" w14:textId="77777777" w:rsidR="00837410" w:rsidRPr="000B3F58" w:rsidRDefault="00FC2AAF" w:rsidP="00837410">
      <w:pPr>
        <w:ind w:left="-851" w:right="140"/>
      </w:pPr>
      <w:bookmarkStart w:id="45" w:name="_Toc97613985"/>
      <w:bookmarkStart w:id="46" w:name="_Toc97618445"/>
      <w:bookmarkStart w:id="47" w:name="_Toc97620884"/>
      <w:bookmarkStart w:id="48" w:name="_Toc97622097"/>
      <w:bookmarkStart w:id="49" w:name="_Toc108405160"/>
      <w:bookmarkStart w:id="50" w:name="_Toc113676278"/>
      <w:bookmarkStart w:id="51" w:name="_Toc114278659"/>
      <w:bookmarkStart w:id="52" w:name="_Toc114279118"/>
      <w:bookmarkStart w:id="53" w:name="_Toc115514381"/>
      <w:bookmarkStart w:id="54" w:name="_Toc115747452"/>
      <w:bookmarkStart w:id="55" w:name="_Toc140547803"/>
      <w:bookmarkStart w:id="56" w:name="_Toc140548550"/>
      <w:bookmarkStart w:id="57" w:name="_Toc140548719"/>
      <w:bookmarkStart w:id="58" w:name="_Toc140548772"/>
      <w:bookmarkStart w:id="59" w:name="_Toc168721503"/>
      <w:bookmarkStart w:id="60" w:name="_Toc376521980"/>
      <w:bookmarkStart w:id="61" w:name="_Toc376522005"/>
      <w:r>
        <w:rPr>
          <w:noProof/>
        </w:rPr>
      </w:r>
      <w:r w:rsidR="00FC2AAF">
        <w:rPr>
          <w:noProof/>
        </w:rPr>
        <w:pict w14:anchorId="5F870D33">
          <v:rect id="_x0000_i1031" alt="" style="width:433.9pt;height:.05pt;mso-width-percent:0;mso-height-percent:0;mso-width-percent:0;mso-height-percent:0" o:hrpct="887" o:hralign="center" o:hrstd="t" o:hr="t" fillcolor="#aca899" stroked="f"/>
        </w:pict>
      </w:r>
    </w:p>
    <w:p w14:paraId="391E99B1" w14:textId="62C5177C" w:rsidR="005E76B0" w:rsidRDefault="005E76B0" w:rsidP="00E13391">
      <w:pPr>
        <w:pStyle w:val="81"/>
        <w:ind w:right="140"/>
      </w:pPr>
      <w:r>
        <w:t xml:space="preserve">Aluprof biedt ook de reeks </w:t>
      </w:r>
      <w:r w:rsidR="001C7558">
        <w:t>MB-86</w:t>
      </w:r>
      <w:r w:rsidR="00476F9C">
        <w:t>US</w:t>
      </w:r>
      <w:r w:rsidR="001C7558">
        <w:t xml:space="preserve"> aan in de varianten MB-86</w:t>
      </w:r>
      <w:r w:rsidR="00476F9C">
        <w:t>US</w:t>
      </w:r>
      <w:r w:rsidR="001C7558">
        <w:t xml:space="preserve"> ST; MB-86</w:t>
      </w:r>
      <w:r w:rsidR="00476F9C">
        <w:t>US</w:t>
      </w:r>
      <w:r w:rsidR="001C7558">
        <w:t xml:space="preserve"> SI en MB-86</w:t>
      </w:r>
      <w:r w:rsidR="00476F9C">
        <w:t>US</w:t>
      </w:r>
      <w:r w:rsidR="001C7558">
        <w:t xml:space="preserve"> Aero</w:t>
      </w:r>
      <w:r w:rsidR="00B53216">
        <w:t xml:space="preserve">. Deze hebben, in tegenstelling tot de MB-86-reeks een </w:t>
      </w:r>
      <w:r w:rsidR="00476F9C">
        <w:t>on</w:t>
      </w:r>
      <w:r w:rsidR="00B53216">
        <w:t>zichtbare vleugel.</w:t>
      </w:r>
    </w:p>
    <w:p w14:paraId="5F01D121" w14:textId="2DF01013" w:rsidR="003E4DDA" w:rsidRDefault="003E4DDA" w:rsidP="00E13391">
      <w:pPr>
        <w:pStyle w:val="81"/>
        <w:ind w:right="140"/>
      </w:pPr>
      <w:r>
        <w:t>De technische kenmerken voor deze reeks zijn</w:t>
      </w:r>
      <w:r w:rsidR="00476F9C">
        <w:t xml:space="preserve"> </w:t>
      </w:r>
      <w:r w:rsidR="00FF0619">
        <w:t xml:space="preserve">beschikbaar </w:t>
      </w:r>
      <w:r w:rsidR="00476F9C">
        <w:t xml:space="preserve">bij de </w:t>
      </w:r>
      <w:r w:rsidR="00FF0619">
        <w:t>fabrikant.</w:t>
      </w:r>
    </w:p>
    <w:p w14:paraId="3AB7AD65" w14:textId="77777777" w:rsidR="001C7558" w:rsidRDefault="001C7558" w:rsidP="00E13391">
      <w:pPr>
        <w:ind w:left="-851" w:right="140"/>
      </w:pPr>
    </w:p>
    <w:p w14:paraId="3E287B99" w14:textId="77777777" w:rsidR="00837410" w:rsidRPr="000B3F58" w:rsidRDefault="00FC2AAF" w:rsidP="00837410">
      <w:pPr>
        <w:ind w:left="-851" w:right="140"/>
      </w:pPr>
      <w:r>
        <w:rPr>
          <w:noProof/>
        </w:rPr>
      </w:r>
      <w:r w:rsidR="00FC2AAF">
        <w:rPr>
          <w:noProof/>
        </w:rPr>
        <w:pict w14:anchorId="321A7633">
          <v:rect id="_x0000_i1032" alt="" style="width:433.9pt;height:.05pt;mso-width-percent:0;mso-height-percent:0;mso-width-percent:0;mso-height-percent:0" o:hrpct="887" o:hralign="center" o:hrstd="t" o:hr="t" fillcolor="#aca899" stroked="f"/>
        </w:pict>
      </w:r>
    </w:p>
    <w:p w14:paraId="4720F074" w14:textId="6B8ED23B" w:rsidR="00EC5079" w:rsidRPr="00357C05" w:rsidRDefault="005E76B0" w:rsidP="00E13391">
      <w:pPr>
        <w:pStyle w:val="Kop1"/>
        <w:ind w:right="140" w:hanging="709"/>
        <w:rPr>
          <w:lang w:val="nl-BE"/>
        </w:rPr>
      </w:pPr>
      <w:r>
        <w:rPr>
          <w:lang w:val="nl-BE"/>
        </w:rPr>
        <w:t>ALUPROF</w:t>
      </w:r>
      <w:r w:rsidR="00EC5079">
        <w:rPr>
          <w:lang w:val="nl-BE"/>
        </w:rPr>
        <w:t xml:space="preserve"> - posten </w:t>
      </w:r>
      <w:r w:rsidR="00EC5079" w:rsidRPr="00357C05">
        <w:rPr>
          <w:lang w:val="nl-BE"/>
        </w:rPr>
        <w:t>voor de meetstaat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57E1854" w14:textId="77777777" w:rsidR="00837410" w:rsidRPr="000B3F58" w:rsidRDefault="00FC2AAF" w:rsidP="00837410">
      <w:pPr>
        <w:ind w:left="-851" w:right="140"/>
      </w:pPr>
      <w:bookmarkStart w:id="62" w:name="_Toc263774925"/>
      <w:bookmarkStart w:id="63" w:name="_Toc333394770"/>
      <w:r>
        <w:rPr>
          <w:noProof/>
        </w:rPr>
      </w:r>
      <w:r w:rsidR="00FC2AAF">
        <w:rPr>
          <w:noProof/>
        </w:rPr>
        <w:pict w14:anchorId="4178317F">
          <v:rect id="_x0000_i1033" alt="" style="width:433.9pt;height:.05pt;mso-width-percent:0;mso-height-percent:0;mso-width-percent:0;mso-height-percent:0" o:hrpct="887" o:hralign="center" o:hrstd="t" o:hr="t" fillcolor="#aca899" stroked="f"/>
        </w:pict>
      </w:r>
    </w:p>
    <w:p w14:paraId="1AC156D5" w14:textId="77777777" w:rsidR="00050CFA" w:rsidRPr="00D17314" w:rsidRDefault="00050CFA" w:rsidP="00050CFA">
      <w:pPr>
        <w:pStyle w:val="Merk2"/>
        <w:ind w:right="140" w:hanging="851"/>
      </w:pPr>
      <w:r>
        <w:rPr>
          <w:rStyle w:val="Merk1Char"/>
        </w:rPr>
        <w:t>MB-86B en MB-86</w:t>
      </w:r>
      <w:r w:rsidRPr="00D17314">
        <w:t xml:space="preserve"> </w:t>
      </w:r>
      <w:r>
        <w:t>–</w:t>
      </w:r>
      <w:r w:rsidRPr="00D17314">
        <w:t xml:space="preserve"> </w:t>
      </w:r>
      <w:r>
        <w:rPr>
          <w:lang w:val="nl-NL"/>
        </w:rPr>
        <w:t>Profielen voor t</w:t>
      </w:r>
      <w:proofErr w:type="spellStart"/>
      <w:r w:rsidRPr="00D17314">
        <w:t>hermisch</w:t>
      </w:r>
      <w:proofErr w:type="spellEnd"/>
      <w:r w:rsidRPr="00D17314">
        <w:t xml:space="preserve"> geïsoleerd</w:t>
      </w:r>
      <w:r>
        <w:t xml:space="preserve">e </w:t>
      </w:r>
      <w:r>
        <w:rPr>
          <w:lang w:val="nl-NL"/>
        </w:rPr>
        <w:t>alu r</w:t>
      </w:r>
      <w:r w:rsidRPr="00D17314">
        <w:t>amen met</w:t>
      </w:r>
      <w:r>
        <w:rPr>
          <w:lang w:val="nl-NL"/>
        </w:rPr>
        <w:t xml:space="preserve"> zichtbare vleugel</w:t>
      </w:r>
      <w:r>
        <w:t xml:space="preserve">, bouwdiepte </w:t>
      </w:r>
      <w:r>
        <w:rPr>
          <w:lang w:val="nl-BE"/>
        </w:rPr>
        <w:t>80,8</w:t>
      </w:r>
      <w:r w:rsidRPr="00D17314">
        <w:t xml:space="preserve"> mm, </w:t>
      </w:r>
      <w:r>
        <w:rPr>
          <w:lang w:val="nl-NL"/>
        </w:rPr>
        <w:t xml:space="preserve">3 </w:t>
      </w:r>
      <w:r w:rsidRPr="00D17314">
        <w:t>kamers</w:t>
      </w:r>
    </w:p>
    <w:p w14:paraId="7F44BB33" w14:textId="51BC082F" w:rsidR="00EC5079" w:rsidRPr="00D17314" w:rsidRDefault="00EC5079" w:rsidP="00E13391">
      <w:pPr>
        <w:pStyle w:val="Kop4"/>
        <w:ind w:right="140" w:hanging="709"/>
        <w:rPr>
          <w:rStyle w:val="MeetChar"/>
          <w:lang w:val="nl-BE"/>
        </w:rPr>
      </w:pPr>
      <w:r w:rsidRPr="00D17314">
        <w:rPr>
          <w:rStyle w:val="OptieChar"/>
          <w:lang w:val="nl-BE"/>
        </w:rPr>
        <w:t>#</w:t>
      </w:r>
      <w:r w:rsidRPr="00D17314">
        <w:rPr>
          <w:lang w:val="nl-BE"/>
        </w:rPr>
        <w:t>P1</w:t>
      </w:r>
      <w:r w:rsidRPr="00D17314">
        <w:rPr>
          <w:lang w:val="nl-BE"/>
        </w:rPr>
        <w:tab/>
      </w:r>
      <w:r w:rsidR="00C84922">
        <w:rPr>
          <w:snapToGrid w:val="0"/>
          <w:lang w:val="nl-BE"/>
        </w:rPr>
        <w:t>V</w:t>
      </w:r>
      <w:r>
        <w:rPr>
          <w:snapToGrid w:val="0"/>
          <w:lang w:val="nl-BE"/>
        </w:rPr>
        <w:t>ast</w:t>
      </w:r>
      <w:r w:rsidR="00C84922">
        <w:rPr>
          <w:snapToGrid w:val="0"/>
          <w:lang w:val="nl-BE"/>
        </w:rPr>
        <w:t xml:space="preserve"> raam </w:t>
      </w:r>
      <w:r w:rsidR="00C84922" w:rsidRPr="00D17314">
        <w:rPr>
          <w:snapToGrid w:val="0"/>
          <w:lang w:val="nl-BE"/>
        </w:rPr>
        <w:t>[</w:t>
      </w:r>
      <w:r w:rsidR="00050CFA">
        <w:rPr>
          <w:snapToGrid w:val="0"/>
          <w:lang w:val="nl-BE"/>
        </w:rPr>
        <w:t>profieltype</w:t>
      </w:r>
      <w:r w:rsidR="00C84922" w:rsidRPr="00D17314">
        <w:rPr>
          <w:snapToGrid w:val="0"/>
          <w:lang w:val="nl-BE"/>
        </w:rPr>
        <w:t xml:space="preserve">] [afmetingen] </w:t>
      </w:r>
      <w:r w:rsidRPr="00D17314">
        <w:rPr>
          <w:snapToGrid w:val="0"/>
          <w:lang w:val="nl-BE"/>
        </w:rPr>
        <w:t>[</w:t>
      </w:r>
      <w:r w:rsidR="00C84922">
        <w:rPr>
          <w:snapToGrid w:val="0"/>
          <w:lang w:val="nl-BE"/>
        </w:rPr>
        <w:t>kleur</w:t>
      </w:r>
      <w:r w:rsidRPr="00D17314">
        <w:rPr>
          <w:snapToGrid w:val="0"/>
          <w:lang w:val="nl-BE"/>
        </w:rPr>
        <w:t>]</w:t>
      </w:r>
      <w:r w:rsidRPr="00D17314">
        <w:rPr>
          <w:rStyle w:val="MeetChar"/>
          <w:lang w:val="nl-BE"/>
        </w:rPr>
        <w:tab/>
        <w:t>VH</w:t>
      </w:r>
      <w:r w:rsidRPr="00D17314">
        <w:rPr>
          <w:rStyle w:val="MeetChar"/>
          <w:lang w:val="nl-BE"/>
        </w:rPr>
        <w:tab/>
        <w:t>[m²]</w:t>
      </w:r>
    </w:p>
    <w:p w14:paraId="1C1EED07" w14:textId="74CB22D1" w:rsidR="00C84922" w:rsidRPr="00D17314" w:rsidRDefault="00C84922" w:rsidP="00E13391">
      <w:pPr>
        <w:pStyle w:val="Kop4"/>
        <w:ind w:right="140" w:hanging="709"/>
        <w:rPr>
          <w:rStyle w:val="MeetChar"/>
          <w:lang w:val="nl-BE"/>
        </w:rPr>
      </w:pPr>
      <w:r w:rsidRPr="00D17314">
        <w:rPr>
          <w:rStyle w:val="OptieChar"/>
          <w:lang w:val="nl-BE"/>
        </w:rPr>
        <w:t>#</w:t>
      </w:r>
      <w:r w:rsidRPr="00D17314">
        <w:rPr>
          <w:lang w:val="nl-BE"/>
        </w:rPr>
        <w:t>P</w:t>
      </w:r>
      <w:r>
        <w:rPr>
          <w:lang w:val="nl-BE"/>
        </w:rPr>
        <w:t>2</w:t>
      </w:r>
      <w:r w:rsidRPr="00D17314">
        <w:rPr>
          <w:lang w:val="nl-BE"/>
        </w:rPr>
        <w:tab/>
      </w:r>
      <w:r>
        <w:rPr>
          <w:snapToGrid w:val="0"/>
          <w:lang w:val="nl-BE"/>
        </w:rPr>
        <w:t xml:space="preserve">Enkel opendraaiend raam </w:t>
      </w:r>
      <w:r w:rsidR="00D9309D" w:rsidRPr="00D17314">
        <w:rPr>
          <w:snapToGrid w:val="0"/>
          <w:lang w:val="nl-BE"/>
        </w:rPr>
        <w:t>[</w:t>
      </w:r>
      <w:r w:rsidR="00050CFA">
        <w:rPr>
          <w:snapToGrid w:val="0"/>
          <w:lang w:val="nl-BE"/>
        </w:rPr>
        <w:t>profieltype</w:t>
      </w:r>
      <w:r w:rsidR="00D9309D" w:rsidRPr="00D17314">
        <w:rPr>
          <w:snapToGrid w:val="0"/>
          <w:lang w:val="nl-BE"/>
        </w:rPr>
        <w:t xml:space="preserve">] </w:t>
      </w:r>
      <w:r w:rsidRPr="00D17314">
        <w:rPr>
          <w:snapToGrid w:val="0"/>
          <w:lang w:val="nl-BE"/>
        </w:rPr>
        <w:t>[afmetingen]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 [</w:t>
      </w:r>
      <w:r w:rsidR="00050CFA">
        <w:rPr>
          <w:snapToGrid w:val="0"/>
          <w:lang w:val="nl-BE"/>
        </w:rPr>
        <w:t>draai-kipbeslag</w:t>
      </w:r>
      <w:r w:rsidR="00050CFA" w:rsidRPr="00D17314">
        <w:rPr>
          <w:snapToGrid w:val="0"/>
          <w:lang w:val="nl-BE"/>
        </w:rPr>
        <w:t>]</w:t>
      </w:r>
      <w:r w:rsidRPr="00D17314">
        <w:rPr>
          <w:rStyle w:val="MeetChar"/>
          <w:lang w:val="nl-BE"/>
        </w:rPr>
        <w:tab/>
        <w:t>VH</w:t>
      </w:r>
      <w:r w:rsidRPr="00D17314">
        <w:rPr>
          <w:rStyle w:val="MeetChar"/>
          <w:lang w:val="nl-BE"/>
        </w:rPr>
        <w:tab/>
        <w:t>[m²]</w:t>
      </w:r>
    </w:p>
    <w:p w14:paraId="2E11034B" w14:textId="00053B2C" w:rsidR="00C84922" w:rsidRPr="00D17314" w:rsidRDefault="00C84922" w:rsidP="00E13391">
      <w:pPr>
        <w:pStyle w:val="Kop4"/>
        <w:ind w:right="140" w:hanging="709"/>
        <w:rPr>
          <w:rStyle w:val="MeetChar"/>
          <w:lang w:val="nl-BE"/>
        </w:rPr>
      </w:pPr>
      <w:r w:rsidRPr="00D17314">
        <w:rPr>
          <w:rStyle w:val="OptieChar"/>
          <w:lang w:val="nl-BE"/>
        </w:rPr>
        <w:t>#</w:t>
      </w:r>
      <w:r w:rsidRPr="00D17314">
        <w:rPr>
          <w:lang w:val="nl-BE"/>
        </w:rPr>
        <w:t>P</w:t>
      </w:r>
      <w:r>
        <w:rPr>
          <w:lang w:val="nl-BE"/>
        </w:rPr>
        <w:t>3</w:t>
      </w:r>
      <w:r w:rsidRPr="00D17314">
        <w:rPr>
          <w:lang w:val="nl-BE"/>
        </w:rPr>
        <w:tab/>
      </w:r>
      <w:r>
        <w:rPr>
          <w:snapToGrid w:val="0"/>
          <w:lang w:val="nl-BE"/>
        </w:rPr>
        <w:t xml:space="preserve">Dubbel opendraaiend raam </w:t>
      </w:r>
      <w:r w:rsidR="00D9309D" w:rsidRPr="00D17314">
        <w:rPr>
          <w:snapToGrid w:val="0"/>
          <w:lang w:val="nl-BE"/>
        </w:rPr>
        <w:t>[</w:t>
      </w:r>
      <w:r w:rsidR="00050CFA">
        <w:rPr>
          <w:snapToGrid w:val="0"/>
          <w:lang w:val="nl-BE"/>
        </w:rPr>
        <w:t>profieltype</w:t>
      </w:r>
      <w:r w:rsidR="00D9309D" w:rsidRPr="00D17314">
        <w:rPr>
          <w:snapToGrid w:val="0"/>
          <w:lang w:val="nl-BE"/>
        </w:rPr>
        <w:t xml:space="preserve">] </w:t>
      </w:r>
      <w:r w:rsidRPr="00D17314">
        <w:rPr>
          <w:snapToGrid w:val="0"/>
          <w:lang w:val="nl-BE"/>
        </w:rPr>
        <w:t>[afmetingen]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draai-kipbeslag</w:t>
      </w:r>
      <w:r w:rsidR="00050CFA" w:rsidRPr="00D17314">
        <w:rPr>
          <w:snapToGrid w:val="0"/>
          <w:lang w:val="nl-BE"/>
        </w:rPr>
        <w:t>]</w:t>
      </w:r>
      <w:r w:rsidRPr="00D17314">
        <w:rPr>
          <w:rStyle w:val="MeetChar"/>
          <w:lang w:val="nl-BE"/>
        </w:rPr>
        <w:tab/>
        <w:t>VH</w:t>
      </w:r>
      <w:r w:rsidRPr="00D17314">
        <w:rPr>
          <w:rStyle w:val="MeetChar"/>
          <w:lang w:val="nl-BE"/>
        </w:rPr>
        <w:tab/>
        <w:t>[m²]</w:t>
      </w:r>
    </w:p>
    <w:p w14:paraId="4669C8C9" w14:textId="0E1B01B5" w:rsidR="004A452B" w:rsidRPr="00D17314" w:rsidRDefault="004A452B" w:rsidP="00E13391">
      <w:pPr>
        <w:pStyle w:val="Kop4"/>
        <w:ind w:right="140" w:hanging="709"/>
        <w:rPr>
          <w:rStyle w:val="MeetChar"/>
          <w:lang w:val="nl-BE"/>
        </w:rPr>
      </w:pPr>
      <w:r w:rsidRPr="00D17314">
        <w:rPr>
          <w:rStyle w:val="OptieChar"/>
          <w:lang w:val="nl-BE"/>
        </w:rPr>
        <w:t>#</w:t>
      </w:r>
      <w:r w:rsidRPr="00D17314">
        <w:rPr>
          <w:lang w:val="nl-BE"/>
        </w:rPr>
        <w:t>P</w:t>
      </w:r>
      <w:r>
        <w:rPr>
          <w:lang w:val="nl-BE"/>
        </w:rPr>
        <w:t>4</w:t>
      </w:r>
      <w:r w:rsidRPr="00D17314">
        <w:rPr>
          <w:lang w:val="nl-BE"/>
        </w:rPr>
        <w:tab/>
      </w:r>
      <w:r>
        <w:rPr>
          <w:snapToGrid w:val="0"/>
          <w:lang w:val="nl-BE"/>
        </w:rPr>
        <w:t xml:space="preserve">Enkel opendraaiende deur </w:t>
      </w:r>
      <w:r w:rsidRPr="00D17314">
        <w:rPr>
          <w:snapToGrid w:val="0"/>
          <w:lang w:val="nl-BE"/>
        </w:rPr>
        <w:t>[</w:t>
      </w:r>
      <w:r w:rsidR="00050CFA">
        <w:rPr>
          <w:snapToGrid w:val="0"/>
          <w:lang w:val="nl-BE"/>
        </w:rPr>
        <w:t>profieltype</w:t>
      </w:r>
      <w:r w:rsidRPr="00D17314">
        <w:rPr>
          <w:snapToGrid w:val="0"/>
          <w:lang w:val="nl-BE"/>
        </w:rPr>
        <w:t>] [afmetingen]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A84F8E" w:rsidRPr="00D17314">
        <w:rPr>
          <w:snapToGrid w:val="0"/>
          <w:lang w:val="nl-BE"/>
        </w:rPr>
        <w:t>]</w:t>
      </w:r>
      <w:r w:rsidRPr="00D17314">
        <w:rPr>
          <w:rStyle w:val="MeetChar"/>
          <w:lang w:val="nl-BE"/>
        </w:rPr>
        <w:tab/>
        <w:t>VH</w:t>
      </w:r>
      <w:r w:rsidRPr="00D17314">
        <w:rPr>
          <w:rStyle w:val="MeetChar"/>
          <w:lang w:val="nl-BE"/>
        </w:rPr>
        <w:tab/>
        <w:t>[m²]</w:t>
      </w:r>
    </w:p>
    <w:p w14:paraId="634893D2" w14:textId="5D16D2AD" w:rsidR="004A452B" w:rsidRPr="00D17314" w:rsidRDefault="004A452B" w:rsidP="00E13391">
      <w:pPr>
        <w:pStyle w:val="Kop4"/>
        <w:ind w:right="140" w:hanging="709"/>
        <w:rPr>
          <w:rStyle w:val="MeetChar"/>
          <w:lang w:val="nl-BE"/>
        </w:rPr>
      </w:pPr>
      <w:r w:rsidRPr="00D17314">
        <w:rPr>
          <w:rStyle w:val="OptieChar"/>
          <w:lang w:val="nl-BE"/>
        </w:rPr>
        <w:t>#</w:t>
      </w:r>
      <w:r w:rsidRPr="00D17314">
        <w:rPr>
          <w:lang w:val="nl-BE"/>
        </w:rPr>
        <w:t>P</w:t>
      </w:r>
      <w:r>
        <w:rPr>
          <w:lang w:val="nl-BE"/>
        </w:rPr>
        <w:t>5</w:t>
      </w:r>
      <w:r w:rsidRPr="00D17314">
        <w:rPr>
          <w:lang w:val="nl-BE"/>
        </w:rPr>
        <w:tab/>
      </w:r>
      <w:r>
        <w:rPr>
          <w:snapToGrid w:val="0"/>
          <w:lang w:val="nl-BE"/>
        </w:rPr>
        <w:t xml:space="preserve">Dubbel opendraaiende deur </w:t>
      </w:r>
      <w:r w:rsidRPr="00D17314">
        <w:rPr>
          <w:snapToGrid w:val="0"/>
          <w:lang w:val="nl-BE"/>
        </w:rPr>
        <w:t>[</w:t>
      </w:r>
      <w:r w:rsidR="00050CFA">
        <w:rPr>
          <w:snapToGrid w:val="0"/>
          <w:lang w:val="nl-BE"/>
        </w:rPr>
        <w:t>profieltype</w:t>
      </w:r>
      <w:r w:rsidRPr="00D17314">
        <w:rPr>
          <w:snapToGrid w:val="0"/>
          <w:lang w:val="nl-BE"/>
        </w:rPr>
        <w:t>] [afmetingen]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w:t>
      </w:r>
      <w:r w:rsidRPr="00D17314">
        <w:rPr>
          <w:rStyle w:val="MeetChar"/>
          <w:lang w:val="nl-BE"/>
        </w:rPr>
        <w:tab/>
        <w:t>VH</w:t>
      </w:r>
      <w:r w:rsidRPr="00D17314">
        <w:rPr>
          <w:rStyle w:val="MeetChar"/>
          <w:lang w:val="nl-BE"/>
        </w:rPr>
        <w:tab/>
        <w:t>[m²]</w:t>
      </w:r>
    </w:p>
    <w:p w14:paraId="103CE1FB" w14:textId="394840F9" w:rsidR="00133ED0" w:rsidRPr="00D17314" w:rsidRDefault="00133ED0" w:rsidP="00133ED0">
      <w:pPr>
        <w:pStyle w:val="Kop4"/>
        <w:ind w:right="140" w:hanging="709"/>
        <w:rPr>
          <w:rStyle w:val="MeetChar"/>
          <w:lang w:val="nl-BE"/>
        </w:rPr>
      </w:pPr>
      <w:bookmarkStart w:id="64" w:name="_Toc263774930"/>
      <w:bookmarkStart w:id="65" w:name="_Toc333394775"/>
      <w:bookmarkEnd w:id="62"/>
      <w:bookmarkEnd w:id="63"/>
      <w:r w:rsidRPr="00D17314">
        <w:rPr>
          <w:rStyle w:val="OptieChar"/>
          <w:lang w:val="nl-BE"/>
        </w:rPr>
        <w:t>#</w:t>
      </w:r>
      <w:r>
        <w:rPr>
          <w:lang w:val="nl-BE"/>
        </w:rPr>
        <w:t>P6</w:t>
      </w:r>
      <w:r w:rsidRPr="00D17314">
        <w:rPr>
          <w:lang w:val="nl-BE"/>
        </w:rPr>
        <w:tab/>
      </w:r>
      <w:r w:rsidR="00A84F8E">
        <w:rPr>
          <w:snapToGrid w:val="0"/>
          <w:lang w:val="nl-BE"/>
        </w:rPr>
        <w:t xml:space="preserve">Zijpaneel bij opendraaiende deur </w:t>
      </w:r>
      <w:r w:rsidR="00A84F8E" w:rsidRPr="00D17314">
        <w:rPr>
          <w:snapToGrid w:val="0"/>
          <w:lang w:val="nl-BE"/>
        </w:rPr>
        <w:t>[</w:t>
      </w:r>
      <w:r w:rsidR="00A84F8E">
        <w:rPr>
          <w:snapToGrid w:val="0"/>
          <w:lang w:val="nl-BE"/>
        </w:rPr>
        <w:t>profieltype</w:t>
      </w:r>
      <w:r w:rsidR="00A84F8E" w:rsidRPr="00D17314">
        <w:rPr>
          <w:snapToGrid w:val="0"/>
          <w:lang w:val="nl-BE"/>
        </w:rPr>
        <w:t>] [afmetingen] [</w:t>
      </w:r>
      <w:r w:rsidR="00A84F8E">
        <w:rPr>
          <w:snapToGrid w:val="0"/>
          <w:lang w:val="nl-BE"/>
        </w:rPr>
        <w:t>kleur</w:t>
      </w:r>
      <w:r w:rsidR="00A84F8E" w:rsidRPr="00D17314">
        <w:rPr>
          <w:snapToGrid w:val="0"/>
          <w:lang w:val="nl-BE"/>
        </w:rPr>
        <w:t>]</w:t>
      </w:r>
      <w:r w:rsidR="00A84F8E" w:rsidRPr="00050CFA">
        <w:rPr>
          <w:snapToGrid w:val="0"/>
          <w:lang w:val="nl-BE"/>
        </w:rPr>
        <w:t xml:space="preserve"> </w:t>
      </w:r>
      <w:r w:rsidR="00A84F8E" w:rsidRPr="00D17314">
        <w:rPr>
          <w:snapToGrid w:val="0"/>
          <w:lang w:val="nl-BE"/>
        </w:rPr>
        <w:t>[</w:t>
      </w:r>
      <w:r w:rsidR="00A84F8E">
        <w:rPr>
          <w:snapToGrid w:val="0"/>
          <w:lang w:val="nl-BE"/>
        </w:rPr>
        <w:t>vast/draairichting</w:t>
      </w:r>
      <w:r w:rsidR="00A84F8E" w:rsidRPr="00D17314">
        <w:rPr>
          <w:snapToGrid w:val="0"/>
          <w:lang w:val="nl-BE"/>
        </w:rPr>
        <w:t>]</w:t>
      </w:r>
      <w:r w:rsidRPr="00D17314">
        <w:rPr>
          <w:rStyle w:val="MeetChar"/>
          <w:lang w:val="nl-BE"/>
        </w:rPr>
        <w:tab/>
        <w:t>PM</w:t>
      </w:r>
      <w:r w:rsidRPr="00D17314">
        <w:rPr>
          <w:rStyle w:val="MeetChar"/>
          <w:lang w:val="nl-BE"/>
        </w:rPr>
        <w:tab/>
        <w:t>[1]</w:t>
      </w:r>
    </w:p>
    <w:p w14:paraId="0629901E" w14:textId="07700477" w:rsidR="00EC5079" w:rsidRPr="00D17314" w:rsidRDefault="00EC5079" w:rsidP="00E13391">
      <w:pPr>
        <w:pStyle w:val="Kop4"/>
        <w:ind w:right="140" w:hanging="709"/>
        <w:rPr>
          <w:rStyle w:val="MeetChar"/>
          <w:lang w:val="nl-BE"/>
        </w:rPr>
      </w:pPr>
      <w:r w:rsidRPr="00D17314">
        <w:rPr>
          <w:rStyle w:val="OptieChar"/>
          <w:lang w:val="nl-BE"/>
        </w:rPr>
        <w:t>#</w:t>
      </w:r>
      <w:r>
        <w:rPr>
          <w:lang w:val="nl-BE"/>
        </w:rPr>
        <w:t>P</w:t>
      </w:r>
      <w:r w:rsidR="00133ED0">
        <w:rPr>
          <w:lang w:val="nl-BE"/>
        </w:rPr>
        <w:t>7</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bookmarkEnd w:id="64"/>
      <w:bookmarkEnd w:id="65"/>
    </w:p>
    <w:p w14:paraId="038A87D9" w14:textId="01B8900E" w:rsidR="00EC5079" w:rsidRPr="00D17314" w:rsidRDefault="00EC5079" w:rsidP="00E13391">
      <w:pPr>
        <w:pStyle w:val="Kop4"/>
        <w:ind w:right="140" w:hanging="709"/>
        <w:rPr>
          <w:rStyle w:val="MeetChar"/>
          <w:lang w:val="nl-BE"/>
        </w:rPr>
      </w:pPr>
      <w:bookmarkStart w:id="66" w:name="_Toc263774931"/>
      <w:bookmarkStart w:id="67" w:name="_Toc333394776"/>
      <w:r w:rsidRPr="00D17314">
        <w:rPr>
          <w:rStyle w:val="OptieChar"/>
          <w:lang w:val="nl-BE"/>
        </w:rPr>
        <w:t>#</w:t>
      </w:r>
      <w:r>
        <w:rPr>
          <w:lang w:val="nl-BE"/>
        </w:rPr>
        <w:t>P</w:t>
      </w:r>
      <w:r w:rsidR="00133ED0">
        <w:rPr>
          <w:lang w:val="nl-BE"/>
        </w:rPr>
        <w:t>8</w:t>
      </w:r>
      <w:r w:rsidRPr="00D17314">
        <w:rPr>
          <w:lang w:val="nl-BE"/>
        </w:rPr>
        <w:tab/>
      </w:r>
      <w:r w:rsidRPr="00D17314">
        <w:rPr>
          <w:snapToGrid w:val="0"/>
          <w:lang w:val="nl-BE"/>
        </w:rPr>
        <w:t>Afdichting tussen raam en metselwerk</w:t>
      </w:r>
      <w:r w:rsidRPr="00D17314">
        <w:rPr>
          <w:rStyle w:val="MeetChar"/>
          <w:lang w:val="nl-BE"/>
        </w:rPr>
        <w:tab/>
        <w:t>PM</w:t>
      </w:r>
      <w:r w:rsidRPr="00D17314">
        <w:rPr>
          <w:rStyle w:val="MeetChar"/>
          <w:lang w:val="nl-BE"/>
        </w:rPr>
        <w:tab/>
        <w:t>[1]</w:t>
      </w:r>
      <w:bookmarkEnd w:id="66"/>
      <w:bookmarkEnd w:id="67"/>
    </w:p>
    <w:p w14:paraId="03273C53" w14:textId="77777777" w:rsidR="00024E7D" w:rsidRPr="000B3F58" w:rsidRDefault="00FC2AAF" w:rsidP="00E13391">
      <w:pPr>
        <w:ind w:left="-851" w:right="140"/>
      </w:pPr>
      <w:r>
        <w:rPr>
          <w:noProof/>
        </w:rPr>
      </w:r>
      <w:r w:rsidR="00FC2AAF">
        <w:rPr>
          <w:noProof/>
        </w:rPr>
        <w:pict w14:anchorId="1341DC26">
          <v:rect id="_x0000_i1034" alt="" style="width:453.6pt;height:.05pt;mso-width-percent:0;mso-height-percent:0;mso-width-percent:0;mso-height-percent:0" o:hralign="center" o:hrstd="t" o:hr="t" fillcolor="#aca899" stroked="f"/>
        </w:pict>
      </w:r>
    </w:p>
    <w:p w14:paraId="12547F9D" w14:textId="77777777" w:rsidR="00FC2AAF" w:rsidRDefault="00FC2AAF" w:rsidP="00FC2AAF">
      <w:pPr>
        <w:pStyle w:val="80"/>
        <w:spacing w:before="0"/>
        <w:ind w:right="140"/>
        <w:rPr>
          <w:rStyle w:val="Merk"/>
        </w:rPr>
      </w:pPr>
      <w:r>
        <w:rPr>
          <w:rStyle w:val="Merk"/>
        </w:rPr>
        <w:lastRenderedPageBreak/>
        <w:t>ALUPROF</w:t>
      </w:r>
    </w:p>
    <w:p w14:paraId="4EB0732A" w14:textId="77777777" w:rsidR="00FC2AAF" w:rsidRDefault="00FC2AAF" w:rsidP="00FC2AAF">
      <w:pPr>
        <w:pStyle w:val="80"/>
        <w:ind w:right="140"/>
      </w:pPr>
      <w:r>
        <w:t>Zeelsebaan 61</w:t>
      </w:r>
    </w:p>
    <w:p w14:paraId="623EF6E2" w14:textId="77777777" w:rsidR="00FC2AAF" w:rsidRPr="00211C48" w:rsidRDefault="00FC2AAF" w:rsidP="00FC2AAF">
      <w:pPr>
        <w:pStyle w:val="80"/>
        <w:ind w:right="140"/>
      </w:pPr>
      <w:r>
        <w:t xml:space="preserve">9200 </w:t>
      </w:r>
      <w:r w:rsidRPr="00211C48">
        <w:t>Dendermonde</w:t>
      </w:r>
    </w:p>
    <w:p w14:paraId="24923A22" w14:textId="6F6FF728" w:rsidR="00FC2AAF" w:rsidRPr="00211C48" w:rsidRDefault="00FC2AAF" w:rsidP="00FC2AAF">
      <w:pPr>
        <w:pStyle w:val="80"/>
        <w:ind w:right="140"/>
      </w:pPr>
      <w:r w:rsidRPr="00211C48">
        <w:t>T</w:t>
      </w:r>
      <w:r>
        <w:t>e</w:t>
      </w:r>
      <w:r w:rsidRPr="00211C48">
        <w:t>l.: +32</w:t>
      </w:r>
      <w:r>
        <w:t xml:space="preserve"> (0)52 25 81 10</w:t>
      </w:r>
    </w:p>
    <w:p w14:paraId="18CCF1C3" w14:textId="1A4CCDD6" w:rsidR="00FC2AAF" w:rsidRPr="00211C48" w:rsidRDefault="00FC2AAF" w:rsidP="00FC2AAF">
      <w:pPr>
        <w:pStyle w:val="80"/>
        <w:ind w:left="284" w:right="140"/>
      </w:pPr>
      <w:r>
        <w:tab/>
      </w:r>
      <w:r>
        <w:t>www.aluprof.com</w:t>
      </w:r>
    </w:p>
    <w:p w14:paraId="09637D4A" w14:textId="77777777" w:rsidR="00FC2AAF" w:rsidRPr="00FB74F9" w:rsidRDefault="00FC2AAF" w:rsidP="00FC2AAF">
      <w:pPr>
        <w:pStyle w:val="80"/>
        <w:ind w:right="140"/>
        <w:rPr>
          <w:rStyle w:val="Hyperlink"/>
        </w:rPr>
      </w:pPr>
      <w:hyperlink r:id="rId10" w:history="1">
        <w:r w:rsidRPr="00FF4D0D">
          <w:rPr>
            <w:rStyle w:val="Hyperlink"/>
          </w:rPr>
          <w:t>belgium@aluprof.eu</w:t>
        </w:r>
      </w:hyperlink>
    </w:p>
    <w:p w14:paraId="0372A73A" w14:textId="613AC7ED" w:rsidR="00452FD3" w:rsidRPr="00211C48" w:rsidRDefault="00452FD3" w:rsidP="00FC2AAF">
      <w:pPr>
        <w:pStyle w:val="80"/>
        <w:spacing w:before="0"/>
        <w:ind w:right="140"/>
      </w:pPr>
    </w:p>
    <w:sectPr w:rsidR="00452FD3" w:rsidRPr="00211C48" w:rsidSect="0076159C">
      <w:headerReference w:type="default" r:id="rId11"/>
      <w:footerReference w:type="default" r:id="rId12"/>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4900" w14:textId="77777777" w:rsidR="00E03B48" w:rsidRDefault="00E03B48" w:rsidP="0076159C">
      <w:r>
        <w:separator/>
      </w:r>
    </w:p>
  </w:endnote>
  <w:endnote w:type="continuationSeparator" w:id="0">
    <w:p w14:paraId="76D42EBD" w14:textId="77777777" w:rsidR="00E03B48" w:rsidRDefault="00E03B48"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2B" w14:textId="77777777" w:rsidR="00024E7D" w:rsidRPr="000B3F58" w:rsidRDefault="00FC2AAF" w:rsidP="00166915">
    <w:pPr>
      <w:ind w:left="-1134" w:right="-427"/>
    </w:pPr>
    <w:r>
      <w:rPr>
        <w:noProof/>
      </w:rPr>
    </w:r>
    <w:r w:rsidR="00FC2AAF">
      <w:rPr>
        <w:noProof/>
      </w:rPr>
      <w:pict w14:anchorId="6500F1B5">
        <v:rect id="_x0000_i1035" alt="" style="width:453.6pt;height:.05pt;mso-width-percent:0;mso-height-percent:0;mso-width-percent:0;mso-height-percent:0" o:hralign="center" o:hrstd="t" o:hr="t" fillcolor="#aca899" stroked="f"/>
      </w:pict>
    </w:r>
  </w:p>
  <w:p w14:paraId="22D25CDB" w14:textId="072C30A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5635CB">
      <w:rPr>
        <w:rFonts w:ascii="Arial" w:hAnsi="Arial" w:cs="Arial"/>
        <w:sz w:val="16"/>
        <w:szCs w:val="16"/>
        <w:lang w:val="en-GB"/>
      </w:rPr>
      <w:t>2</w:t>
    </w:r>
    <w:r w:rsidR="00837410">
      <w:rPr>
        <w:rFonts w:ascii="Arial" w:hAnsi="Arial" w:cs="Arial"/>
        <w:sz w:val="16"/>
        <w:szCs w:val="16"/>
        <w:lang w:val="en-GB"/>
      </w:rPr>
      <w:t>2</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5635CB">
      <w:rPr>
        <w:rFonts w:ascii="Arial" w:hAnsi="Arial" w:cs="Arial"/>
        <w:sz w:val="16"/>
        <w:szCs w:val="16"/>
        <w:lang w:val="en-GB"/>
      </w:rPr>
      <w:t>2</w:t>
    </w:r>
    <w:r w:rsidR="00837410">
      <w:rPr>
        <w:rFonts w:ascii="Arial" w:hAnsi="Arial" w:cs="Arial"/>
        <w:sz w:val="16"/>
        <w:szCs w:val="16"/>
        <w:lang w:val="en-GB"/>
      </w:rPr>
      <w:t>2</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FC2AAF">
      <w:rPr>
        <w:rFonts w:ascii="Arial" w:hAnsi="Arial" w:cs="Arial"/>
        <w:noProof/>
        <w:sz w:val="16"/>
        <w:szCs w:val="16"/>
      </w:rPr>
      <w:t>2022 06 13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FC2AAF">
      <w:rPr>
        <w:rFonts w:ascii="Arial" w:hAnsi="Arial" w:cs="Arial"/>
        <w:noProof/>
        <w:sz w:val="16"/>
        <w:szCs w:val="16"/>
      </w:rPr>
      <w:t>13:06</w:t>
    </w:r>
    <w:r w:rsidRPr="00FB0B2D">
      <w:rPr>
        <w:rFonts w:ascii="Arial" w:hAnsi="Arial" w:cs="Arial"/>
        <w:sz w:val="16"/>
        <w:szCs w:val="16"/>
      </w:rPr>
      <w:fldChar w:fldCharType="end"/>
    </w:r>
  </w:p>
  <w:p w14:paraId="7B40F620" w14:textId="6D31C3FD"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5635CB">
      <w:rPr>
        <w:rFonts w:ascii="Arial" w:hAnsi="Arial" w:cs="Arial"/>
        <w:sz w:val="16"/>
        <w:szCs w:val="16"/>
        <w:lang w:val="en-GB"/>
      </w:rPr>
      <w:t>ALUPROF MB-86</w:t>
    </w:r>
    <w:r>
      <w:rPr>
        <w:rFonts w:ascii="Arial" w:hAnsi="Arial" w:cs="Arial"/>
        <w:sz w:val="16"/>
        <w:szCs w:val="16"/>
        <w:lang w:val="en-GB"/>
      </w:rPr>
      <w:t xml:space="preserve"> </w:t>
    </w:r>
    <w:r w:rsidRPr="00FB0B2D">
      <w:rPr>
        <w:rFonts w:ascii="Arial" w:hAnsi="Arial" w:cs="Arial"/>
        <w:sz w:val="16"/>
        <w:szCs w:val="16"/>
        <w:lang w:val="en-GB"/>
      </w:rPr>
      <w:t>v</w:t>
    </w:r>
    <w:r w:rsidR="007C467C">
      <w:rPr>
        <w:rFonts w:ascii="Arial" w:hAnsi="Arial" w:cs="Arial"/>
        <w:sz w:val="16"/>
        <w:szCs w:val="16"/>
        <w:lang w:val="en-GB"/>
      </w:rPr>
      <w:t>1</w:t>
    </w:r>
    <w:r w:rsidRPr="00FB0B2D">
      <w:rPr>
        <w:rFonts w:ascii="Arial" w:hAnsi="Arial" w:cs="Arial"/>
        <w:sz w:val="16"/>
        <w:szCs w:val="16"/>
        <w:lang w:val="en-GB"/>
      </w:rPr>
      <w:t xml:space="preserve"> 20</w:t>
    </w:r>
    <w:r w:rsidR="005635CB">
      <w:rPr>
        <w:rFonts w:ascii="Arial" w:hAnsi="Arial" w:cs="Arial"/>
        <w:sz w:val="16"/>
        <w:szCs w:val="16"/>
        <w:lang w:val="en-GB"/>
      </w:rPr>
      <w:t>2</w:t>
    </w:r>
    <w:r w:rsidR="00837410">
      <w:rPr>
        <w:rFonts w:ascii="Arial" w:hAnsi="Arial" w:cs="Arial"/>
        <w:sz w:val="16"/>
        <w:szCs w:val="16"/>
        <w:lang w:val="en-GB"/>
      </w:rPr>
      <w:t>2</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p>
  <w:p w14:paraId="062F2F27" w14:textId="77777777" w:rsidR="0076159C" w:rsidRPr="00A06B3D" w:rsidRDefault="0076159C" w:rsidP="0076159C">
    <w:pPr>
      <w:pStyle w:val="Voettekst"/>
      <w:rPr>
        <w:lang w:val="en-GB"/>
      </w:rPr>
    </w:pPr>
  </w:p>
  <w:p w14:paraId="5B3092A7" w14:textId="77777777" w:rsidR="0076159C" w:rsidRPr="005635CB" w:rsidRDefault="0076159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A7FC" w14:textId="77777777" w:rsidR="00E03B48" w:rsidRDefault="00E03B48" w:rsidP="0076159C">
      <w:r>
        <w:separator/>
      </w:r>
    </w:p>
  </w:footnote>
  <w:footnote w:type="continuationSeparator" w:id="0">
    <w:p w14:paraId="117D7D69" w14:textId="77777777" w:rsidR="00E03B48" w:rsidRDefault="00E03B48"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68"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64FF314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D1182A7"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58055751">
    <w:abstractNumId w:val="9"/>
  </w:num>
  <w:num w:numId="2" w16cid:durableId="795564765">
    <w:abstractNumId w:val="6"/>
  </w:num>
  <w:num w:numId="3" w16cid:durableId="1451049115">
    <w:abstractNumId w:val="10"/>
  </w:num>
  <w:num w:numId="4" w16cid:durableId="1889762090">
    <w:abstractNumId w:val="21"/>
  </w:num>
  <w:num w:numId="5" w16cid:durableId="361514534">
    <w:abstractNumId w:val="11"/>
  </w:num>
  <w:num w:numId="6" w16cid:durableId="279924502">
    <w:abstractNumId w:val="12"/>
  </w:num>
  <w:num w:numId="7" w16cid:durableId="916985691">
    <w:abstractNumId w:val="26"/>
  </w:num>
  <w:num w:numId="8" w16cid:durableId="1570265648">
    <w:abstractNumId w:val="15"/>
  </w:num>
  <w:num w:numId="9" w16cid:durableId="1213152124">
    <w:abstractNumId w:val="29"/>
  </w:num>
  <w:num w:numId="10" w16cid:durableId="1194421367">
    <w:abstractNumId w:val="23"/>
  </w:num>
  <w:num w:numId="11" w16cid:durableId="721445870">
    <w:abstractNumId w:val="14"/>
  </w:num>
  <w:num w:numId="12" w16cid:durableId="1873419978">
    <w:abstractNumId w:val="20"/>
  </w:num>
  <w:num w:numId="13" w16cid:durableId="1284116723">
    <w:abstractNumId w:val="7"/>
  </w:num>
  <w:num w:numId="14" w16cid:durableId="2119906816">
    <w:abstractNumId w:val="5"/>
  </w:num>
  <w:num w:numId="15" w16cid:durableId="115805954">
    <w:abstractNumId w:val="4"/>
  </w:num>
  <w:num w:numId="16" w16cid:durableId="691154394">
    <w:abstractNumId w:val="8"/>
  </w:num>
  <w:num w:numId="17" w16cid:durableId="1540824746">
    <w:abstractNumId w:val="3"/>
  </w:num>
  <w:num w:numId="18" w16cid:durableId="2102405018">
    <w:abstractNumId w:val="2"/>
  </w:num>
  <w:num w:numId="19" w16cid:durableId="1153720256">
    <w:abstractNumId w:val="1"/>
  </w:num>
  <w:num w:numId="20" w16cid:durableId="1330408194">
    <w:abstractNumId w:val="0"/>
  </w:num>
  <w:num w:numId="21" w16cid:durableId="1759250073">
    <w:abstractNumId w:val="13"/>
  </w:num>
  <w:num w:numId="22" w16cid:durableId="11958960">
    <w:abstractNumId w:val="25"/>
  </w:num>
  <w:num w:numId="23" w16cid:durableId="1507017339">
    <w:abstractNumId w:val="27"/>
  </w:num>
  <w:num w:numId="24" w16cid:durableId="1387727153">
    <w:abstractNumId w:val="24"/>
  </w:num>
  <w:num w:numId="25" w16cid:durableId="1911382462">
    <w:abstractNumId w:val="30"/>
  </w:num>
  <w:num w:numId="26" w16cid:durableId="844975539">
    <w:abstractNumId w:val="18"/>
  </w:num>
  <w:num w:numId="27" w16cid:durableId="632443347">
    <w:abstractNumId w:val="28"/>
  </w:num>
  <w:num w:numId="28" w16cid:durableId="254291274">
    <w:abstractNumId w:val="19"/>
  </w:num>
  <w:num w:numId="29" w16cid:durableId="1262765508">
    <w:abstractNumId w:val="36"/>
  </w:num>
  <w:num w:numId="30" w16cid:durableId="1609241900">
    <w:abstractNumId w:val="32"/>
  </w:num>
  <w:num w:numId="31" w16cid:durableId="2061902328">
    <w:abstractNumId w:val="35"/>
  </w:num>
  <w:num w:numId="32" w16cid:durableId="299502941">
    <w:abstractNumId w:val="16"/>
  </w:num>
  <w:num w:numId="33" w16cid:durableId="1329599285">
    <w:abstractNumId w:val="17"/>
  </w:num>
  <w:num w:numId="34" w16cid:durableId="1841775310">
    <w:abstractNumId w:val="33"/>
  </w:num>
  <w:num w:numId="35" w16cid:durableId="2061323161">
    <w:abstractNumId w:val="31"/>
  </w:num>
  <w:num w:numId="36" w16cid:durableId="1475490324">
    <w:abstractNumId w:val="34"/>
  </w:num>
  <w:num w:numId="37" w16cid:durableId="402214622">
    <w:abstractNumId w:val="37"/>
  </w:num>
  <w:num w:numId="38" w16cid:durableId="1011222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12A04"/>
    <w:rsid w:val="00014308"/>
    <w:rsid w:val="00024E7D"/>
    <w:rsid w:val="00024ED3"/>
    <w:rsid w:val="0002625B"/>
    <w:rsid w:val="000318D6"/>
    <w:rsid w:val="00041591"/>
    <w:rsid w:val="00044E1A"/>
    <w:rsid w:val="00045343"/>
    <w:rsid w:val="00047C9E"/>
    <w:rsid w:val="00050CFA"/>
    <w:rsid w:val="00053DB2"/>
    <w:rsid w:val="00066881"/>
    <w:rsid w:val="00083AE2"/>
    <w:rsid w:val="000854A8"/>
    <w:rsid w:val="000900B3"/>
    <w:rsid w:val="00092CF5"/>
    <w:rsid w:val="00097A2E"/>
    <w:rsid w:val="000A3E96"/>
    <w:rsid w:val="000B0309"/>
    <w:rsid w:val="000D34A8"/>
    <w:rsid w:val="000D34FF"/>
    <w:rsid w:val="000D683A"/>
    <w:rsid w:val="000E7DA9"/>
    <w:rsid w:val="001111B8"/>
    <w:rsid w:val="00114331"/>
    <w:rsid w:val="00115ED7"/>
    <w:rsid w:val="00130A64"/>
    <w:rsid w:val="00133ED0"/>
    <w:rsid w:val="001346D4"/>
    <w:rsid w:val="0015544E"/>
    <w:rsid w:val="00155DC4"/>
    <w:rsid w:val="001622FA"/>
    <w:rsid w:val="001638A9"/>
    <w:rsid w:val="00163C20"/>
    <w:rsid w:val="00166915"/>
    <w:rsid w:val="00167321"/>
    <w:rsid w:val="00170F49"/>
    <w:rsid w:val="001721AC"/>
    <w:rsid w:val="00173079"/>
    <w:rsid w:val="00183256"/>
    <w:rsid w:val="00195E0D"/>
    <w:rsid w:val="001A0BED"/>
    <w:rsid w:val="001B22C7"/>
    <w:rsid w:val="001B652F"/>
    <w:rsid w:val="001C0FEC"/>
    <w:rsid w:val="001C5DBA"/>
    <w:rsid w:val="001C7558"/>
    <w:rsid w:val="001D0AB5"/>
    <w:rsid w:val="001D5EA3"/>
    <w:rsid w:val="001D69B6"/>
    <w:rsid w:val="001E27D0"/>
    <w:rsid w:val="002012D8"/>
    <w:rsid w:val="002015C7"/>
    <w:rsid w:val="00211C48"/>
    <w:rsid w:val="00224D30"/>
    <w:rsid w:val="00225A2E"/>
    <w:rsid w:val="00225F0C"/>
    <w:rsid w:val="00247236"/>
    <w:rsid w:val="00251D45"/>
    <w:rsid w:val="00251E99"/>
    <w:rsid w:val="00273EC4"/>
    <w:rsid w:val="00290B72"/>
    <w:rsid w:val="00291DBF"/>
    <w:rsid w:val="00294955"/>
    <w:rsid w:val="002A3195"/>
    <w:rsid w:val="00305443"/>
    <w:rsid w:val="003363EF"/>
    <w:rsid w:val="003654C0"/>
    <w:rsid w:val="003677A5"/>
    <w:rsid w:val="003730D0"/>
    <w:rsid w:val="00395D0F"/>
    <w:rsid w:val="003A00DF"/>
    <w:rsid w:val="003A62A1"/>
    <w:rsid w:val="003A6DE3"/>
    <w:rsid w:val="003A700F"/>
    <w:rsid w:val="003B61D9"/>
    <w:rsid w:val="003E4DDA"/>
    <w:rsid w:val="003F073E"/>
    <w:rsid w:val="00403BCE"/>
    <w:rsid w:val="00407F43"/>
    <w:rsid w:val="00413049"/>
    <w:rsid w:val="004146B7"/>
    <w:rsid w:val="00417687"/>
    <w:rsid w:val="00423B60"/>
    <w:rsid w:val="0042410D"/>
    <w:rsid w:val="0044017B"/>
    <w:rsid w:val="00447943"/>
    <w:rsid w:val="00452FD3"/>
    <w:rsid w:val="0046065C"/>
    <w:rsid w:val="00474832"/>
    <w:rsid w:val="0047525F"/>
    <w:rsid w:val="00476F9C"/>
    <w:rsid w:val="00484930"/>
    <w:rsid w:val="00485634"/>
    <w:rsid w:val="004A3E46"/>
    <w:rsid w:val="004A452B"/>
    <w:rsid w:val="004D4B88"/>
    <w:rsid w:val="004D51D9"/>
    <w:rsid w:val="004D658F"/>
    <w:rsid w:val="004E5CEA"/>
    <w:rsid w:val="004F5939"/>
    <w:rsid w:val="005038E4"/>
    <w:rsid w:val="005127F0"/>
    <w:rsid w:val="00521084"/>
    <w:rsid w:val="0052363E"/>
    <w:rsid w:val="005271FC"/>
    <w:rsid w:val="0053168A"/>
    <w:rsid w:val="00536EBE"/>
    <w:rsid w:val="005635CB"/>
    <w:rsid w:val="00584A67"/>
    <w:rsid w:val="005948BD"/>
    <w:rsid w:val="005A21FB"/>
    <w:rsid w:val="005A381C"/>
    <w:rsid w:val="005D2922"/>
    <w:rsid w:val="005D2AD2"/>
    <w:rsid w:val="005D6CD8"/>
    <w:rsid w:val="005E26CA"/>
    <w:rsid w:val="005E7138"/>
    <w:rsid w:val="005E76B0"/>
    <w:rsid w:val="005F1917"/>
    <w:rsid w:val="0060694C"/>
    <w:rsid w:val="00623E86"/>
    <w:rsid w:val="0062752A"/>
    <w:rsid w:val="00627813"/>
    <w:rsid w:val="00632D29"/>
    <w:rsid w:val="00633FEE"/>
    <w:rsid w:val="00635C11"/>
    <w:rsid w:val="00652438"/>
    <w:rsid w:val="00657EC9"/>
    <w:rsid w:val="006627C0"/>
    <w:rsid w:val="00677AA0"/>
    <w:rsid w:val="006A26A6"/>
    <w:rsid w:val="006A5DC5"/>
    <w:rsid w:val="006B042F"/>
    <w:rsid w:val="006C0979"/>
    <w:rsid w:val="006C331E"/>
    <w:rsid w:val="006C3A7E"/>
    <w:rsid w:val="006C6437"/>
    <w:rsid w:val="006C7D0C"/>
    <w:rsid w:val="006D08A5"/>
    <w:rsid w:val="006D1B9C"/>
    <w:rsid w:val="00700839"/>
    <w:rsid w:val="007161BF"/>
    <w:rsid w:val="00720EE8"/>
    <w:rsid w:val="00724362"/>
    <w:rsid w:val="0075027C"/>
    <w:rsid w:val="00750F46"/>
    <w:rsid w:val="0076159C"/>
    <w:rsid w:val="00786BB9"/>
    <w:rsid w:val="007913E0"/>
    <w:rsid w:val="00792A64"/>
    <w:rsid w:val="007A0620"/>
    <w:rsid w:val="007A2DC3"/>
    <w:rsid w:val="007B1151"/>
    <w:rsid w:val="007C467C"/>
    <w:rsid w:val="007D32B8"/>
    <w:rsid w:val="007F0400"/>
    <w:rsid w:val="007F0EDE"/>
    <w:rsid w:val="007F5374"/>
    <w:rsid w:val="007F755C"/>
    <w:rsid w:val="00807286"/>
    <w:rsid w:val="00823C6E"/>
    <w:rsid w:val="00830834"/>
    <w:rsid w:val="00837410"/>
    <w:rsid w:val="00837E85"/>
    <w:rsid w:val="00845BEB"/>
    <w:rsid w:val="00854250"/>
    <w:rsid w:val="00860C09"/>
    <w:rsid w:val="008714A7"/>
    <w:rsid w:val="008A1B74"/>
    <w:rsid w:val="008B7DF6"/>
    <w:rsid w:val="008C38B6"/>
    <w:rsid w:val="008E15D7"/>
    <w:rsid w:val="008E1A02"/>
    <w:rsid w:val="008E5714"/>
    <w:rsid w:val="008F0064"/>
    <w:rsid w:val="008F2A3E"/>
    <w:rsid w:val="00900AA7"/>
    <w:rsid w:val="00917662"/>
    <w:rsid w:val="00917F85"/>
    <w:rsid w:val="009323D7"/>
    <w:rsid w:val="009324E8"/>
    <w:rsid w:val="00944A47"/>
    <w:rsid w:val="00946FB3"/>
    <w:rsid w:val="009520C9"/>
    <w:rsid w:val="009542D4"/>
    <w:rsid w:val="00957C3F"/>
    <w:rsid w:val="00974AAA"/>
    <w:rsid w:val="0098140B"/>
    <w:rsid w:val="00994DA9"/>
    <w:rsid w:val="009B026A"/>
    <w:rsid w:val="009B207B"/>
    <w:rsid w:val="009D0F06"/>
    <w:rsid w:val="009D6A2E"/>
    <w:rsid w:val="009E4552"/>
    <w:rsid w:val="009E667C"/>
    <w:rsid w:val="009F0435"/>
    <w:rsid w:val="009F4A71"/>
    <w:rsid w:val="00A04D5B"/>
    <w:rsid w:val="00A05935"/>
    <w:rsid w:val="00A1423D"/>
    <w:rsid w:val="00A240A6"/>
    <w:rsid w:val="00A24E8C"/>
    <w:rsid w:val="00A25891"/>
    <w:rsid w:val="00A3353C"/>
    <w:rsid w:val="00A40E19"/>
    <w:rsid w:val="00A51364"/>
    <w:rsid w:val="00A84F8E"/>
    <w:rsid w:val="00A90C36"/>
    <w:rsid w:val="00AA1B47"/>
    <w:rsid w:val="00AB071E"/>
    <w:rsid w:val="00AB169F"/>
    <w:rsid w:val="00AB3BA4"/>
    <w:rsid w:val="00AE6EB6"/>
    <w:rsid w:val="00AF4F70"/>
    <w:rsid w:val="00B10B4E"/>
    <w:rsid w:val="00B12C8C"/>
    <w:rsid w:val="00B17510"/>
    <w:rsid w:val="00B2753A"/>
    <w:rsid w:val="00B3079A"/>
    <w:rsid w:val="00B31628"/>
    <w:rsid w:val="00B34D9A"/>
    <w:rsid w:val="00B47762"/>
    <w:rsid w:val="00B53216"/>
    <w:rsid w:val="00B60B3B"/>
    <w:rsid w:val="00B77227"/>
    <w:rsid w:val="00B8108A"/>
    <w:rsid w:val="00BA199D"/>
    <w:rsid w:val="00BA566B"/>
    <w:rsid w:val="00BB19ED"/>
    <w:rsid w:val="00BC278A"/>
    <w:rsid w:val="00BD3619"/>
    <w:rsid w:val="00BE2EED"/>
    <w:rsid w:val="00BF402B"/>
    <w:rsid w:val="00BF510E"/>
    <w:rsid w:val="00BF6F49"/>
    <w:rsid w:val="00C338E2"/>
    <w:rsid w:val="00C444E2"/>
    <w:rsid w:val="00C63335"/>
    <w:rsid w:val="00C66771"/>
    <w:rsid w:val="00C77651"/>
    <w:rsid w:val="00C812DB"/>
    <w:rsid w:val="00C8391F"/>
    <w:rsid w:val="00C84922"/>
    <w:rsid w:val="00C87C0C"/>
    <w:rsid w:val="00C92F3C"/>
    <w:rsid w:val="00C96BB4"/>
    <w:rsid w:val="00CB3AA8"/>
    <w:rsid w:val="00CB648B"/>
    <w:rsid w:val="00CD7C8C"/>
    <w:rsid w:val="00CE3308"/>
    <w:rsid w:val="00CF5284"/>
    <w:rsid w:val="00D15543"/>
    <w:rsid w:val="00D272AF"/>
    <w:rsid w:val="00D33B1F"/>
    <w:rsid w:val="00D50EB2"/>
    <w:rsid w:val="00D54D69"/>
    <w:rsid w:val="00D56CD8"/>
    <w:rsid w:val="00D61F6B"/>
    <w:rsid w:val="00D908CC"/>
    <w:rsid w:val="00D9309D"/>
    <w:rsid w:val="00D9532E"/>
    <w:rsid w:val="00D97C26"/>
    <w:rsid w:val="00DB566F"/>
    <w:rsid w:val="00DC008D"/>
    <w:rsid w:val="00DC2180"/>
    <w:rsid w:val="00DE1600"/>
    <w:rsid w:val="00DE6AF1"/>
    <w:rsid w:val="00DF211C"/>
    <w:rsid w:val="00DF3DF2"/>
    <w:rsid w:val="00E02468"/>
    <w:rsid w:val="00E03B48"/>
    <w:rsid w:val="00E13391"/>
    <w:rsid w:val="00E343BE"/>
    <w:rsid w:val="00E372CA"/>
    <w:rsid w:val="00E50FA2"/>
    <w:rsid w:val="00E54897"/>
    <w:rsid w:val="00E57C79"/>
    <w:rsid w:val="00E734C5"/>
    <w:rsid w:val="00E746F3"/>
    <w:rsid w:val="00E81A35"/>
    <w:rsid w:val="00E8243F"/>
    <w:rsid w:val="00EA3D5E"/>
    <w:rsid w:val="00EB246E"/>
    <w:rsid w:val="00EB4522"/>
    <w:rsid w:val="00EB5276"/>
    <w:rsid w:val="00EB58B6"/>
    <w:rsid w:val="00EC3CC8"/>
    <w:rsid w:val="00EC5079"/>
    <w:rsid w:val="00EE34A0"/>
    <w:rsid w:val="00EE3C69"/>
    <w:rsid w:val="00EE6F20"/>
    <w:rsid w:val="00EF1CDF"/>
    <w:rsid w:val="00F06A27"/>
    <w:rsid w:val="00F10475"/>
    <w:rsid w:val="00F12D63"/>
    <w:rsid w:val="00F30431"/>
    <w:rsid w:val="00F31D00"/>
    <w:rsid w:val="00F40909"/>
    <w:rsid w:val="00F41C52"/>
    <w:rsid w:val="00F459E0"/>
    <w:rsid w:val="00F50D27"/>
    <w:rsid w:val="00F55121"/>
    <w:rsid w:val="00F66F1B"/>
    <w:rsid w:val="00F86627"/>
    <w:rsid w:val="00F96E56"/>
    <w:rsid w:val="00FA0BE5"/>
    <w:rsid w:val="00FA4551"/>
    <w:rsid w:val="00FB3F6E"/>
    <w:rsid w:val="00FB60D6"/>
    <w:rsid w:val="00FC2AAF"/>
    <w:rsid w:val="00FC5322"/>
    <w:rsid w:val="00FC74C7"/>
    <w:rsid w:val="00FE79AD"/>
    <w:rsid w:val="00FF0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0CC37BE"/>
  <w15:chartTrackingRefBased/>
  <w15:docId w15:val="{D9A9F312-C0E5-C04B-BC32-DEE114B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632D29"/>
    <w:pPr>
      <w:tabs>
        <w:tab w:val="left" w:pos="1418"/>
      </w:tabs>
      <w:spacing w:before="20" w:after="40"/>
      <w:ind w:left="1418" w:hanging="1418"/>
    </w:pPr>
    <w:rPr>
      <w:rFonts w:ascii="Arial" w:hAnsi="Arial"/>
      <w:i/>
      <w:color w:val="999999"/>
      <w:sz w:val="16"/>
      <w:lang w:val="en-US"/>
    </w:rPr>
  </w:style>
  <w:style w:type="character" w:customStyle="1" w:styleId="83ProMChar">
    <w:name w:val="8.3 Pro M Char"/>
    <w:link w:val="83ProM"/>
    <w:rsid w:val="00632D29"/>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B7DF6"/>
    <w:pPr>
      <w:tabs>
        <w:tab w:val="left" w:pos="567"/>
        <w:tab w:val="left" w:pos="1134"/>
        <w:tab w:val="left" w:pos="1701"/>
      </w:tabs>
      <w:spacing w:before="80" w:after="80"/>
      <w:ind w:left="-284"/>
    </w:pPr>
    <w:rPr>
      <w:rFonts w:ascii="Helvetica" w:hAnsi="Helvetica"/>
      <w:color w:val="000000"/>
      <w:spacing w:val="-2"/>
      <w:sz w:val="16"/>
    </w:rPr>
  </w:style>
  <w:style w:type="character" w:customStyle="1" w:styleId="LijnChar">
    <w:name w:val="Lijn Char"/>
    <w:link w:val="Lijn"/>
    <w:rsid w:val="008B7DF6"/>
    <w:rPr>
      <w:rFonts w:ascii="Helvetica" w:hAnsi="Helvetica"/>
      <w:color w:val="000000"/>
      <w:spacing w:val="-2"/>
      <w:sz w:val="16"/>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21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786">
      <w:bodyDiv w:val="1"/>
      <w:marLeft w:val="0"/>
      <w:marRight w:val="0"/>
      <w:marTop w:val="0"/>
      <w:marBottom w:val="0"/>
      <w:divBdr>
        <w:top w:val="none" w:sz="0" w:space="0" w:color="auto"/>
        <w:left w:val="none" w:sz="0" w:space="0" w:color="auto"/>
        <w:bottom w:val="none" w:sz="0" w:space="0" w:color="auto"/>
        <w:right w:val="none" w:sz="0" w:space="0" w:color="auto"/>
      </w:divBdr>
    </w:div>
    <w:div w:id="268465244">
      <w:bodyDiv w:val="1"/>
      <w:marLeft w:val="0"/>
      <w:marRight w:val="0"/>
      <w:marTop w:val="0"/>
      <w:marBottom w:val="0"/>
      <w:divBdr>
        <w:top w:val="none" w:sz="0" w:space="0" w:color="auto"/>
        <w:left w:val="none" w:sz="0" w:space="0" w:color="auto"/>
        <w:bottom w:val="none" w:sz="0" w:space="0" w:color="auto"/>
        <w:right w:val="none" w:sz="0" w:space="0" w:color="auto"/>
      </w:divBdr>
    </w:div>
    <w:div w:id="1344285263">
      <w:bodyDiv w:val="1"/>
      <w:marLeft w:val="0"/>
      <w:marRight w:val="0"/>
      <w:marTop w:val="0"/>
      <w:marBottom w:val="0"/>
      <w:divBdr>
        <w:top w:val="none" w:sz="0" w:space="0" w:color="auto"/>
        <w:left w:val="none" w:sz="0" w:space="0" w:color="auto"/>
        <w:bottom w:val="none" w:sz="0" w:space="0" w:color="auto"/>
        <w:right w:val="none" w:sz="0" w:space="0" w:color="auto"/>
      </w:divBdr>
    </w:div>
    <w:div w:id="1416390833">
      <w:bodyDiv w:val="1"/>
      <w:marLeft w:val="0"/>
      <w:marRight w:val="0"/>
      <w:marTop w:val="0"/>
      <w:marBottom w:val="0"/>
      <w:divBdr>
        <w:top w:val="none" w:sz="0" w:space="0" w:color="auto"/>
        <w:left w:val="none" w:sz="0" w:space="0" w:color="auto"/>
        <w:bottom w:val="none" w:sz="0" w:space="0" w:color="auto"/>
        <w:right w:val="none" w:sz="0" w:space="0" w:color="auto"/>
      </w:divBdr>
      <w:divsChild>
        <w:div w:id="1313560344">
          <w:marLeft w:val="0"/>
          <w:marRight w:val="0"/>
          <w:marTop w:val="0"/>
          <w:marBottom w:val="0"/>
          <w:divBdr>
            <w:top w:val="none" w:sz="0" w:space="0" w:color="auto"/>
            <w:left w:val="none" w:sz="0" w:space="0" w:color="auto"/>
            <w:bottom w:val="none" w:sz="0" w:space="0" w:color="auto"/>
            <w:right w:val="none" w:sz="0" w:space="0" w:color="auto"/>
          </w:divBdr>
          <w:divsChild>
            <w:div w:id="1887719632">
              <w:marLeft w:val="0"/>
              <w:marRight w:val="0"/>
              <w:marTop w:val="0"/>
              <w:marBottom w:val="0"/>
              <w:divBdr>
                <w:top w:val="none" w:sz="0" w:space="0" w:color="auto"/>
                <w:left w:val="none" w:sz="0" w:space="0" w:color="auto"/>
                <w:bottom w:val="none" w:sz="0" w:space="0" w:color="auto"/>
                <w:right w:val="none" w:sz="0" w:space="0" w:color="auto"/>
              </w:divBdr>
              <w:divsChild>
                <w:div w:id="9734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lgium@aluprof.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55526-3C57-414D-9752-71400BE3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34F3E-A4E9-4ACB-A509-8DCDD575B3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EE412696-6053-415F-B0E1-4D960979B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2247</Words>
  <Characters>13558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15774</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112</cp:revision>
  <dcterms:created xsi:type="dcterms:W3CDTF">2021-09-13T11:39:00Z</dcterms:created>
  <dcterms:modified xsi:type="dcterms:W3CDTF">2022-06-13T11:07:00Z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